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7A3B" w14:textId="77777777" w:rsidR="00463A3F" w:rsidRPr="006D671F" w:rsidRDefault="00463A3F" w:rsidP="00463A3F">
      <w:pPr>
        <w:tabs>
          <w:tab w:val="center" w:pos="4731"/>
        </w:tabs>
        <w:spacing w:after="0" w:line="259" w:lineRule="auto"/>
        <w:ind w:left="0" w:firstLine="0"/>
        <w:jc w:val="center"/>
      </w:pPr>
      <w:r w:rsidRPr="006D671F">
        <w:rPr>
          <w:noProof/>
        </w:rPr>
        <w:drawing>
          <wp:inline distT="0" distB="0" distL="0" distR="0" wp14:anchorId="0126F726" wp14:editId="4EE42407">
            <wp:extent cx="3257550" cy="6762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212B" w14:textId="77777777" w:rsidR="00463A3F" w:rsidRPr="006D671F" w:rsidRDefault="00463A3F" w:rsidP="00463A3F">
      <w:pPr>
        <w:spacing w:after="0" w:line="259" w:lineRule="auto"/>
        <w:ind w:left="0" w:firstLine="0"/>
        <w:jc w:val="left"/>
      </w:pPr>
      <w:r w:rsidRPr="006D671F">
        <w:rPr>
          <w:rFonts w:ascii="Calibri" w:eastAsia="Calibri" w:hAnsi="Calibri" w:cs="Calibri"/>
        </w:rPr>
        <w:t xml:space="preserve"> </w:t>
      </w:r>
    </w:p>
    <w:p w14:paraId="388652A7" w14:textId="77777777" w:rsidR="00767E7B" w:rsidRPr="006D671F" w:rsidRDefault="00463A3F" w:rsidP="00767E7B">
      <w:pPr>
        <w:spacing w:after="0" w:line="0" w:lineRule="atLeast"/>
        <w:jc w:val="center"/>
        <w:rPr>
          <w:rFonts w:cs="Arial"/>
          <w:sz w:val="20"/>
          <w:szCs w:val="20"/>
        </w:rPr>
      </w:pPr>
      <w:r w:rsidRPr="006D671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67E7B" w:rsidRPr="006D671F">
        <w:rPr>
          <w:rFonts w:cs="Arial"/>
          <w:sz w:val="20"/>
          <w:szCs w:val="20"/>
        </w:rPr>
        <w:t xml:space="preserve">Združenje zdravstvenih zavodov Slovenije </w:t>
      </w:r>
    </w:p>
    <w:p w14:paraId="141D96F4" w14:textId="77777777" w:rsidR="00767E7B" w:rsidRPr="006D671F" w:rsidRDefault="00767E7B" w:rsidP="00767E7B">
      <w:pPr>
        <w:spacing w:after="0" w:line="0" w:lineRule="atLeast"/>
        <w:jc w:val="center"/>
        <w:rPr>
          <w:rFonts w:cs="Arial"/>
          <w:sz w:val="20"/>
          <w:szCs w:val="20"/>
        </w:rPr>
      </w:pPr>
      <w:proofErr w:type="gramStart"/>
      <w:r w:rsidRPr="006D671F">
        <w:rPr>
          <w:rFonts w:cs="Arial"/>
          <w:sz w:val="20"/>
          <w:szCs w:val="20"/>
        </w:rPr>
        <w:t>organizira</w:t>
      </w:r>
      <w:proofErr w:type="gramEnd"/>
      <w:r w:rsidRPr="006D671F">
        <w:rPr>
          <w:rFonts w:cs="Arial"/>
          <w:sz w:val="20"/>
          <w:szCs w:val="20"/>
        </w:rPr>
        <w:t xml:space="preserve"> in vas vabi na:</w:t>
      </w:r>
    </w:p>
    <w:p w14:paraId="4E34D0A7" w14:textId="77777777" w:rsidR="00767E7B" w:rsidRPr="006D671F" w:rsidRDefault="00767E7B" w:rsidP="00767E7B">
      <w:pPr>
        <w:spacing w:after="0" w:line="0" w:lineRule="atLeast"/>
        <w:jc w:val="center"/>
        <w:rPr>
          <w:rFonts w:eastAsia="Dotum" w:cs="Arial"/>
          <w:sz w:val="20"/>
          <w:szCs w:val="20"/>
        </w:rPr>
      </w:pPr>
    </w:p>
    <w:p w14:paraId="5B35717B" w14:textId="77777777" w:rsidR="00767E7B" w:rsidRPr="006D671F" w:rsidRDefault="00767E7B" w:rsidP="00767E7B">
      <w:pPr>
        <w:spacing w:after="0" w:line="0" w:lineRule="atLeast"/>
        <w:jc w:val="center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>OSNOVNO USPOSABLJANJE</w:t>
      </w:r>
    </w:p>
    <w:p w14:paraId="2C4F5B38" w14:textId="77777777" w:rsidR="00767E7B" w:rsidRPr="006D671F" w:rsidRDefault="00767E7B" w:rsidP="00767E7B">
      <w:pPr>
        <w:spacing w:after="0" w:line="0" w:lineRule="atLeast"/>
        <w:jc w:val="center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 xml:space="preserve">IZ MEDIACIJE IN </w:t>
      </w:r>
      <w:proofErr w:type="gramStart"/>
      <w:r w:rsidRPr="006D671F">
        <w:rPr>
          <w:rFonts w:eastAsia="Dotum" w:cs="Arial"/>
          <w:b/>
          <w:color w:val="4F81BD"/>
          <w:sz w:val="20"/>
          <w:szCs w:val="20"/>
        </w:rPr>
        <w:t>MEDIACIJSKIH</w:t>
      </w:r>
      <w:proofErr w:type="gramEnd"/>
      <w:r w:rsidRPr="006D671F">
        <w:rPr>
          <w:rFonts w:eastAsia="Dotum" w:cs="Arial"/>
          <w:b/>
          <w:color w:val="4F81BD"/>
          <w:sz w:val="20"/>
          <w:szCs w:val="20"/>
        </w:rPr>
        <w:t xml:space="preserve"> VEŠČIN </w:t>
      </w:r>
    </w:p>
    <w:p w14:paraId="7B6B3D85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</w:p>
    <w:p w14:paraId="5C2410C6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Poznavanje in obvladovanje </w:t>
      </w:r>
      <w:proofErr w:type="spellStart"/>
      <w:r w:rsidRPr="006D671F">
        <w:rPr>
          <w:rFonts w:eastAsia="Dotum" w:cs="Arial"/>
          <w:sz w:val="20"/>
          <w:szCs w:val="20"/>
        </w:rPr>
        <w:t>mediacijskih</w:t>
      </w:r>
      <w:proofErr w:type="spellEnd"/>
      <w:r w:rsidRPr="006D671F">
        <w:rPr>
          <w:rFonts w:eastAsia="Dotum" w:cs="Arial"/>
          <w:sz w:val="20"/>
          <w:szCs w:val="20"/>
        </w:rPr>
        <w:t xml:space="preserve"> veščin je nepogrešljiv element reševanja nesoglasij, izboljšanja medosebnih odnosov tako na osebnem kot tudi poslovnem področju ter posledično vodilo do večje strokovnosti dela.</w:t>
      </w:r>
      <w:r w:rsidRPr="006D671F">
        <w:rPr>
          <w:rFonts w:eastAsia="Dotum" w:cs="Arial"/>
          <w:b/>
          <w:color w:val="4F81BD"/>
          <w:sz w:val="20"/>
          <w:szCs w:val="20"/>
        </w:rPr>
        <w:t xml:space="preserve"> </w:t>
      </w:r>
    </w:p>
    <w:p w14:paraId="6EA466B3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</w:p>
    <w:p w14:paraId="3404DB03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Mediacija ali uporaba </w:t>
      </w:r>
      <w:proofErr w:type="spellStart"/>
      <w:r w:rsidRPr="006D671F">
        <w:rPr>
          <w:rFonts w:eastAsia="Dotum" w:cs="Arial"/>
          <w:sz w:val="20"/>
          <w:szCs w:val="20"/>
        </w:rPr>
        <w:t>mediacijskih</w:t>
      </w:r>
      <w:proofErr w:type="spellEnd"/>
      <w:r w:rsidRPr="006D671F">
        <w:rPr>
          <w:rFonts w:eastAsia="Dotum" w:cs="Arial"/>
          <w:sz w:val="20"/>
          <w:szCs w:val="20"/>
        </w:rPr>
        <w:t xml:space="preserve"> veščin v zdravstvu pomaga pri reševanju konfliktov:</w:t>
      </w:r>
    </w:p>
    <w:p w14:paraId="3952D0D7" w14:textId="77777777" w:rsidR="00767E7B" w:rsidRPr="006D671F" w:rsidRDefault="00767E7B" w:rsidP="00767E7B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med zaposlenimi v zdravstvu, </w:t>
      </w:r>
    </w:p>
    <w:p w14:paraId="39229E46" w14:textId="77777777" w:rsidR="00767E7B" w:rsidRPr="006D671F" w:rsidRDefault="00767E7B" w:rsidP="00767E7B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med zdravstvenimi delavci in pacienti ter</w:t>
      </w:r>
    </w:p>
    <w:p w14:paraId="001EB8ED" w14:textId="77777777" w:rsidR="00767E7B" w:rsidRPr="006D671F" w:rsidRDefault="00767E7B" w:rsidP="00767E7B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proofErr w:type="gramStart"/>
      <w:r w:rsidRPr="006D671F">
        <w:rPr>
          <w:rFonts w:eastAsia="Dotum" w:cs="Arial"/>
          <w:sz w:val="20"/>
          <w:szCs w:val="20"/>
        </w:rPr>
        <w:t>zdravstvenimi</w:t>
      </w:r>
      <w:proofErr w:type="gramEnd"/>
      <w:r w:rsidRPr="006D671F">
        <w:rPr>
          <w:rFonts w:eastAsia="Dotum" w:cs="Arial"/>
          <w:sz w:val="20"/>
          <w:szCs w:val="20"/>
        </w:rPr>
        <w:t xml:space="preserve"> delavci, vodji zavodov in ostalimi </w:t>
      </w:r>
      <w:r w:rsidR="00186030" w:rsidRPr="006D671F">
        <w:rPr>
          <w:rFonts w:eastAsia="Dotum" w:cs="Arial"/>
          <w:sz w:val="20"/>
          <w:szCs w:val="20"/>
        </w:rPr>
        <w:t>osebami</w:t>
      </w:r>
      <w:r w:rsidRPr="006D671F">
        <w:rPr>
          <w:rFonts w:eastAsia="Dotum" w:cs="Arial"/>
          <w:sz w:val="20"/>
          <w:szCs w:val="20"/>
        </w:rPr>
        <w:t>, s katerimi slednji prihajajo v medsebojno sodelovanje.</w:t>
      </w:r>
    </w:p>
    <w:p w14:paraId="35A9193D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sz w:val="20"/>
          <w:szCs w:val="20"/>
        </w:rPr>
      </w:pPr>
    </w:p>
    <w:p w14:paraId="333A1B65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>Cilji usposabljanja:</w:t>
      </w:r>
    </w:p>
    <w:p w14:paraId="5739B893" w14:textId="77777777" w:rsidR="00767E7B" w:rsidRPr="006D671F" w:rsidRDefault="00767E7B" w:rsidP="00767E7B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udeležence seznaniti s </w:t>
      </w:r>
      <w:proofErr w:type="gramStart"/>
      <w:r w:rsidRPr="006D671F">
        <w:rPr>
          <w:rFonts w:eastAsia="Dotum" w:cs="Arial"/>
          <w:sz w:val="20"/>
          <w:szCs w:val="20"/>
        </w:rPr>
        <w:t>pojmom</w:t>
      </w:r>
      <w:proofErr w:type="gramEnd"/>
      <w:r w:rsidRPr="006D671F">
        <w:rPr>
          <w:rFonts w:eastAsia="Dotum" w:cs="Arial"/>
          <w:sz w:val="20"/>
          <w:szCs w:val="20"/>
        </w:rPr>
        <w:t xml:space="preserve"> mediacija in temeljnimi </w:t>
      </w:r>
      <w:proofErr w:type="spellStart"/>
      <w:r w:rsidRPr="006D671F">
        <w:rPr>
          <w:rFonts w:eastAsia="Dotum" w:cs="Arial"/>
          <w:sz w:val="20"/>
          <w:szCs w:val="20"/>
        </w:rPr>
        <w:t>mediacijskimi</w:t>
      </w:r>
      <w:proofErr w:type="spellEnd"/>
      <w:r w:rsidRPr="006D671F">
        <w:rPr>
          <w:rFonts w:eastAsia="Dotum" w:cs="Arial"/>
          <w:sz w:val="20"/>
          <w:szCs w:val="20"/>
        </w:rPr>
        <w:t xml:space="preserve"> veščinami,</w:t>
      </w:r>
    </w:p>
    <w:p w14:paraId="5C6AB2CC" w14:textId="77777777" w:rsidR="00767E7B" w:rsidRPr="006D671F" w:rsidRDefault="00767E7B" w:rsidP="00767E7B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udeležence usposobiti za reševanje konfliktov s pomočjo </w:t>
      </w:r>
      <w:proofErr w:type="spellStart"/>
      <w:r w:rsidRPr="006D671F">
        <w:rPr>
          <w:rFonts w:eastAsia="Dotum" w:cs="Arial"/>
          <w:sz w:val="20"/>
          <w:szCs w:val="20"/>
        </w:rPr>
        <w:t>mediacijskih</w:t>
      </w:r>
      <w:proofErr w:type="spellEnd"/>
      <w:r w:rsidRPr="006D671F">
        <w:rPr>
          <w:rFonts w:eastAsia="Dotum" w:cs="Arial"/>
          <w:sz w:val="20"/>
          <w:szCs w:val="20"/>
        </w:rPr>
        <w:t xml:space="preserve"> veščin v vsakovrstnih sporih med različnimi udeleženci,</w:t>
      </w:r>
    </w:p>
    <w:p w14:paraId="045A1C52" w14:textId="77777777" w:rsidR="00767E7B" w:rsidRPr="006D671F" w:rsidRDefault="00767E7B" w:rsidP="00767E7B">
      <w:pPr>
        <w:pStyle w:val="navadenAriel11"/>
        <w:numPr>
          <w:ilvl w:val="0"/>
          <w:numId w:val="7"/>
        </w:numPr>
        <w:tabs>
          <w:tab w:val="clear" w:pos="720"/>
          <w:tab w:val="num" w:pos="360"/>
        </w:tabs>
        <w:spacing w:line="0" w:lineRule="atLeast"/>
        <w:ind w:left="360"/>
        <w:rPr>
          <w:rFonts w:ascii="Cambria" w:eastAsia="Dotum" w:hAnsi="Cambria" w:cs="Arial"/>
          <w:sz w:val="20"/>
        </w:rPr>
      </w:pPr>
      <w:r w:rsidRPr="006D671F">
        <w:rPr>
          <w:rFonts w:ascii="Cambria" w:eastAsia="Dotum" w:hAnsi="Cambria" w:cs="Arial"/>
          <w:sz w:val="20"/>
        </w:rPr>
        <w:t>udeležence naučiti voditi proces mediacije v zdravstvu.</w:t>
      </w:r>
    </w:p>
    <w:p w14:paraId="0FFD31F6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</w:p>
    <w:p w14:paraId="7F72585F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 xml:space="preserve">Usposabljanje je namenjeno: </w:t>
      </w:r>
    </w:p>
    <w:p w14:paraId="60B52294" w14:textId="77777777" w:rsidR="00767E7B" w:rsidRPr="006D671F" w:rsidRDefault="00767E7B" w:rsidP="00767E7B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zdravstvenim delavcem in sodelavcem na vodilnih in vodstvenih delovnih mestih in ostalim zdravstvenim delavcem in sodelavcem, ki imajo pri delu vsakodnevni stik z zahtevnimi sogovorniki,</w:t>
      </w:r>
    </w:p>
    <w:p w14:paraId="1FFC8187" w14:textId="77777777" w:rsidR="00767E7B" w:rsidRPr="006D671F" w:rsidRDefault="00767E7B" w:rsidP="00767E7B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zastopnikom pacientovih pravic,</w:t>
      </w:r>
    </w:p>
    <w:p w14:paraId="3501D1E3" w14:textId="77777777" w:rsidR="00767E7B" w:rsidRPr="006D671F" w:rsidRDefault="00767E7B" w:rsidP="00767E7B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pristojnim osebam</w:t>
      </w:r>
      <w:r w:rsidR="00186030" w:rsidRPr="006D671F">
        <w:rPr>
          <w:rFonts w:eastAsia="Dotum" w:cs="Arial"/>
          <w:sz w:val="20"/>
          <w:szCs w:val="20"/>
        </w:rPr>
        <w:t xml:space="preserve"> za sprejem pritožb po Zakonu </w:t>
      </w:r>
      <w:r w:rsidRPr="006D671F">
        <w:rPr>
          <w:rFonts w:eastAsia="Dotum" w:cs="Arial"/>
          <w:sz w:val="20"/>
          <w:szCs w:val="20"/>
        </w:rPr>
        <w:t>o pacientovih pravicah,</w:t>
      </w:r>
    </w:p>
    <w:p w14:paraId="21DDD3FF" w14:textId="77777777" w:rsidR="00186030" w:rsidRPr="006D671F" w:rsidRDefault="00186030" w:rsidP="00767E7B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pooblaščencem za trpinčenje na delovnem mestu,</w:t>
      </w:r>
    </w:p>
    <w:p w14:paraId="561AB201" w14:textId="77777777" w:rsidR="00767E7B" w:rsidRPr="006D671F" w:rsidRDefault="00767E7B" w:rsidP="00767E7B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0" w:lineRule="atLeast"/>
        <w:ind w:left="36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osebam, ki bi se želele uvrstiti na listo </w:t>
      </w:r>
      <w:proofErr w:type="gramStart"/>
      <w:r w:rsidRPr="006D671F">
        <w:rPr>
          <w:rFonts w:eastAsia="Dotum" w:cs="Arial"/>
          <w:sz w:val="20"/>
          <w:szCs w:val="20"/>
        </w:rPr>
        <w:t>mediatorjev</w:t>
      </w:r>
      <w:proofErr w:type="gramEnd"/>
      <w:r w:rsidRPr="006D671F">
        <w:rPr>
          <w:rFonts w:eastAsia="Dotum" w:cs="Arial"/>
          <w:sz w:val="20"/>
          <w:szCs w:val="20"/>
        </w:rPr>
        <w:t>, ki jo vodi Združenje zdravstvenih zavodov Slovenije, Ministrstvo za zdravje, ter zasebn</w:t>
      </w:r>
      <w:r w:rsidR="00186030" w:rsidRPr="006D671F">
        <w:rPr>
          <w:rFonts w:eastAsia="Dotum" w:cs="Arial"/>
          <w:sz w:val="20"/>
          <w:szCs w:val="20"/>
        </w:rPr>
        <w:t xml:space="preserve">e </w:t>
      </w:r>
      <w:proofErr w:type="spellStart"/>
      <w:r w:rsidR="00186030" w:rsidRPr="006D671F">
        <w:rPr>
          <w:rFonts w:eastAsia="Dotum" w:cs="Arial"/>
          <w:sz w:val="20"/>
          <w:szCs w:val="20"/>
        </w:rPr>
        <w:t>mediacijske</w:t>
      </w:r>
      <w:proofErr w:type="spellEnd"/>
      <w:r w:rsidR="00186030" w:rsidRPr="006D671F">
        <w:rPr>
          <w:rFonts w:eastAsia="Dotum" w:cs="Arial"/>
          <w:sz w:val="20"/>
          <w:szCs w:val="20"/>
        </w:rPr>
        <w:t xml:space="preserve"> organizacije </w:t>
      </w:r>
      <w:r w:rsidRPr="006D671F">
        <w:rPr>
          <w:rFonts w:eastAsia="Dotum" w:cs="Arial"/>
          <w:sz w:val="20"/>
          <w:szCs w:val="20"/>
        </w:rPr>
        <w:t>(upoštevajoč njihove pogoje za uvrstitev na listo)</w:t>
      </w:r>
      <w:r w:rsidR="001E2228" w:rsidRPr="006D671F">
        <w:rPr>
          <w:rFonts w:eastAsia="Dotum" w:cs="Arial"/>
          <w:sz w:val="20"/>
          <w:szCs w:val="20"/>
        </w:rPr>
        <w:t>.</w:t>
      </w:r>
    </w:p>
    <w:p w14:paraId="592BBE6F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</w:p>
    <w:p w14:paraId="7E357BA4" w14:textId="77777777" w:rsidR="00767E7B" w:rsidRPr="006D671F" w:rsidRDefault="00767E7B" w:rsidP="00767E7B">
      <w:pPr>
        <w:spacing w:after="0" w:line="0" w:lineRule="atLeast"/>
        <w:rPr>
          <w:rFonts w:eastAsia="Dotum" w:cs="Arial"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>Število udeležencev:</w:t>
      </w:r>
      <w:r w:rsidRPr="006D671F">
        <w:rPr>
          <w:rFonts w:eastAsia="Dotum" w:cs="Arial"/>
          <w:color w:val="4F81BD"/>
          <w:sz w:val="20"/>
          <w:szCs w:val="20"/>
        </w:rPr>
        <w:t xml:space="preserve">  </w:t>
      </w:r>
    </w:p>
    <w:p w14:paraId="64D5422E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Število mest je omejeno, v skupino bo vključenih največ </w:t>
      </w:r>
      <w:r w:rsidR="001E2228" w:rsidRPr="006D671F">
        <w:rPr>
          <w:rFonts w:eastAsia="Dotum" w:cs="Arial"/>
          <w:sz w:val="20"/>
          <w:szCs w:val="20"/>
        </w:rPr>
        <w:t>20</w:t>
      </w:r>
      <w:r w:rsidRPr="006D671F">
        <w:rPr>
          <w:rFonts w:eastAsia="Dotum" w:cs="Arial"/>
          <w:sz w:val="20"/>
          <w:szCs w:val="20"/>
        </w:rPr>
        <w:t xml:space="preserve"> udeležencev.</w:t>
      </w:r>
    </w:p>
    <w:p w14:paraId="6458C570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</w:p>
    <w:p w14:paraId="3C9B34A7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>Časovni obseg programa usposabljanja:</w:t>
      </w:r>
    </w:p>
    <w:p w14:paraId="293FB1C7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Program usposabljanja traja 100 pedagoških ur, z vključenimi </w:t>
      </w:r>
      <w:r w:rsidR="006D4008" w:rsidRPr="006D671F">
        <w:rPr>
          <w:rFonts w:eastAsia="Dotum" w:cs="Arial"/>
          <w:sz w:val="20"/>
          <w:szCs w:val="20"/>
        </w:rPr>
        <w:t>20</w:t>
      </w:r>
      <w:r w:rsidRPr="006D671F">
        <w:rPr>
          <w:rFonts w:eastAsia="Dotum" w:cs="Arial"/>
          <w:sz w:val="20"/>
          <w:szCs w:val="20"/>
        </w:rPr>
        <w:t xml:space="preserve"> urami e</w:t>
      </w:r>
      <w:r w:rsidR="006D671F" w:rsidRPr="006D671F">
        <w:rPr>
          <w:rFonts w:eastAsia="Dotum" w:cs="Arial"/>
          <w:sz w:val="20"/>
          <w:szCs w:val="20"/>
        </w:rPr>
        <w:t>-</w:t>
      </w:r>
      <w:r w:rsidRPr="006D671F">
        <w:rPr>
          <w:rFonts w:eastAsia="Dotum" w:cs="Arial"/>
          <w:sz w:val="20"/>
          <w:szCs w:val="20"/>
        </w:rPr>
        <w:t>učilnice.</w:t>
      </w:r>
    </w:p>
    <w:p w14:paraId="0B93E13C" w14:textId="77777777" w:rsidR="00767E7B" w:rsidRPr="006D671F" w:rsidRDefault="00767E7B" w:rsidP="00755EA8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Pedagoške ure potekajo interaktivno, v obliki treningov,</w:t>
      </w:r>
      <w:r w:rsidR="00755EA8" w:rsidRPr="006D671F">
        <w:rPr>
          <w:rFonts w:eastAsia="Dotum" w:cs="Arial"/>
          <w:sz w:val="20"/>
          <w:szCs w:val="20"/>
        </w:rPr>
        <w:t xml:space="preserve"> </w:t>
      </w:r>
      <w:r w:rsidRPr="006D671F">
        <w:rPr>
          <w:rFonts w:eastAsia="Dotum" w:cs="Arial"/>
          <w:sz w:val="20"/>
          <w:szCs w:val="20"/>
        </w:rPr>
        <w:t>vaj, iger vlog, primerov in e</w:t>
      </w:r>
      <w:r w:rsidR="006D671F" w:rsidRPr="006D671F">
        <w:rPr>
          <w:rFonts w:eastAsia="Dotum" w:cs="Arial"/>
          <w:sz w:val="20"/>
          <w:szCs w:val="20"/>
        </w:rPr>
        <w:t>-</w:t>
      </w:r>
      <w:r w:rsidRPr="006D671F">
        <w:rPr>
          <w:rFonts w:eastAsia="Dotum" w:cs="Arial"/>
          <w:sz w:val="20"/>
          <w:szCs w:val="20"/>
        </w:rPr>
        <w:t>učilnice. Med predavatelji in udeleženci je aktivno sodelovanje.</w:t>
      </w:r>
      <w:r w:rsidR="00755EA8" w:rsidRPr="006D671F">
        <w:rPr>
          <w:rFonts w:eastAsia="Dotum" w:cs="Arial"/>
          <w:sz w:val="20"/>
          <w:szCs w:val="20"/>
        </w:rPr>
        <w:t xml:space="preserve"> </w:t>
      </w:r>
      <w:r w:rsidRPr="006D671F">
        <w:rPr>
          <w:rFonts w:eastAsia="Dotum" w:cs="Arial"/>
          <w:sz w:val="20"/>
          <w:szCs w:val="20"/>
        </w:rPr>
        <w:t>Udeleženci po končanem usposabljanju opravljajo izpit (pisni in ustni).</w:t>
      </w:r>
    </w:p>
    <w:p w14:paraId="43346847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</w:p>
    <w:p w14:paraId="4C914F72" w14:textId="77777777" w:rsidR="00767E7B" w:rsidRPr="006D671F" w:rsidRDefault="00767E7B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>Predvideni termini in kraj izvedbe</w:t>
      </w:r>
    </w:p>
    <w:p w14:paraId="7DA1B894" w14:textId="77777777" w:rsidR="00767E7B" w:rsidRPr="006D671F" w:rsidRDefault="00767E7B" w:rsidP="00EC0AB5">
      <w:pPr>
        <w:shd w:val="clear" w:color="auto" w:fill="FFFFFF"/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Usposabljanje bo potekalo v naslednjih terminih:</w:t>
      </w:r>
    </w:p>
    <w:p w14:paraId="403302BF" w14:textId="77777777" w:rsidR="00767E7B" w:rsidRPr="006D671F" w:rsidRDefault="00767E7B" w:rsidP="00767E7B">
      <w:pPr>
        <w:numPr>
          <w:ilvl w:val="0"/>
          <w:numId w:val="7"/>
        </w:numPr>
        <w:suppressAutoHyphens/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četrtek, </w:t>
      </w:r>
      <w:r w:rsidR="00F9571F" w:rsidRPr="006D671F">
        <w:rPr>
          <w:rFonts w:eastAsia="Dotum" w:cs="Arial"/>
          <w:sz w:val="20"/>
          <w:szCs w:val="20"/>
        </w:rPr>
        <w:t>5. 12. 201</w:t>
      </w:r>
      <w:r w:rsidRPr="006D671F">
        <w:rPr>
          <w:rFonts w:eastAsia="Dotum" w:cs="Arial"/>
          <w:sz w:val="20"/>
          <w:szCs w:val="20"/>
        </w:rPr>
        <w:t xml:space="preserve">9 (od 9. do 19. ure) in petek, </w:t>
      </w:r>
      <w:r w:rsidR="00F9571F" w:rsidRPr="006D671F">
        <w:rPr>
          <w:rFonts w:eastAsia="Dotum" w:cs="Arial"/>
          <w:sz w:val="20"/>
          <w:szCs w:val="20"/>
        </w:rPr>
        <w:t>6</w:t>
      </w:r>
      <w:r w:rsidRPr="006D671F">
        <w:rPr>
          <w:rFonts w:eastAsia="Dotum" w:cs="Arial"/>
          <w:sz w:val="20"/>
          <w:szCs w:val="20"/>
        </w:rPr>
        <w:t>.</w:t>
      </w:r>
      <w:r w:rsidR="00F9571F" w:rsidRPr="006D671F">
        <w:rPr>
          <w:rFonts w:eastAsia="Dotum" w:cs="Arial"/>
          <w:sz w:val="20"/>
          <w:szCs w:val="20"/>
        </w:rPr>
        <w:t xml:space="preserve"> 12</w:t>
      </w:r>
      <w:r w:rsidRPr="006D671F">
        <w:rPr>
          <w:rFonts w:eastAsia="Dotum" w:cs="Arial"/>
          <w:sz w:val="20"/>
          <w:szCs w:val="20"/>
        </w:rPr>
        <w:t>. 201</w:t>
      </w:r>
      <w:r w:rsidR="00F9571F" w:rsidRPr="006D671F">
        <w:rPr>
          <w:rFonts w:eastAsia="Dotum" w:cs="Arial"/>
          <w:sz w:val="20"/>
          <w:szCs w:val="20"/>
        </w:rPr>
        <w:t>9</w:t>
      </w:r>
      <w:r w:rsidRPr="006D671F">
        <w:rPr>
          <w:rFonts w:eastAsia="Dotum" w:cs="Arial"/>
          <w:sz w:val="20"/>
          <w:szCs w:val="20"/>
        </w:rPr>
        <w:t xml:space="preserve"> (od 9. do 19. ure)</w:t>
      </w:r>
    </w:p>
    <w:p w14:paraId="7FFD3253" w14:textId="77777777" w:rsidR="00767E7B" w:rsidRPr="006D671F" w:rsidRDefault="00767E7B" w:rsidP="00767E7B">
      <w:pPr>
        <w:numPr>
          <w:ilvl w:val="0"/>
          <w:numId w:val="7"/>
        </w:numPr>
        <w:suppressAutoHyphens/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četrtek, </w:t>
      </w:r>
      <w:r w:rsidR="00F9571F" w:rsidRPr="006D671F">
        <w:rPr>
          <w:rFonts w:eastAsia="Dotum" w:cs="Arial"/>
          <w:sz w:val="20"/>
          <w:szCs w:val="20"/>
        </w:rPr>
        <w:t xml:space="preserve">12. 12. 2019 </w:t>
      </w:r>
      <w:r w:rsidRPr="006D671F">
        <w:rPr>
          <w:rFonts w:eastAsia="Dotum" w:cs="Arial"/>
          <w:sz w:val="20"/>
          <w:szCs w:val="20"/>
        </w:rPr>
        <w:t xml:space="preserve">(od 9. do 19. ure) in petek, </w:t>
      </w:r>
      <w:r w:rsidR="00F9571F" w:rsidRPr="006D671F">
        <w:rPr>
          <w:rFonts w:eastAsia="Dotum" w:cs="Arial"/>
          <w:sz w:val="20"/>
          <w:szCs w:val="20"/>
        </w:rPr>
        <w:t xml:space="preserve">13. 12. 2019 </w:t>
      </w:r>
      <w:r w:rsidRPr="006D671F">
        <w:rPr>
          <w:rFonts w:eastAsia="Dotum" w:cs="Arial"/>
          <w:sz w:val="20"/>
          <w:szCs w:val="20"/>
        </w:rPr>
        <w:t>(od 9. do 19. ure)</w:t>
      </w:r>
    </w:p>
    <w:p w14:paraId="2F808B4C" w14:textId="77777777" w:rsidR="00767E7B" w:rsidRPr="006D671F" w:rsidRDefault="00767E7B" w:rsidP="00767E7B">
      <w:pPr>
        <w:numPr>
          <w:ilvl w:val="0"/>
          <w:numId w:val="7"/>
        </w:numPr>
        <w:suppressAutoHyphens/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četrtek, 1</w:t>
      </w:r>
      <w:r w:rsidR="00F9571F" w:rsidRPr="006D671F">
        <w:rPr>
          <w:rFonts w:eastAsia="Dotum" w:cs="Arial"/>
          <w:sz w:val="20"/>
          <w:szCs w:val="20"/>
        </w:rPr>
        <w:t>9</w:t>
      </w:r>
      <w:r w:rsidRPr="006D671F">
        <w:rPr>
          <w:rFonts w:eastAsia="Dotum" w:cs="Arial"/>
          <w:sz w:val="20"/>
          <w:szCs w:val="20"/>
        </w:rPr>
        <w:t>.</w:t>
      </w:r>
      <w:r w:rsidR="00F9571F" w:rsidRPr="006D671F">
        <w:rPr>
          <w:rFonts w:eastAsia="Dotum" w:cs="Arial"/>
          <w:sz w:val="20"/>
          <w:szCs w:val="20"/>
        </w:rPr>
        <w:t xml:space="preserve"> 12. 2019 </w:t>
      </w:r>
      <w:r w:rsidRPr="006D671F">
        <w:rPr>
          <w:rFonts w:eastAsia="Dotum" w:cs="Arial"/>
          <w:sz w:val="20"/>
          <w:szCs w:val="20"/>
        </w:rPr>
        <w:t xml:space="preserve">(od 9. do 19. ure) in petek, </w:t>
      </w:r>
      <w:r w:rsidR="00F9571F" w:rsidRPr="006D671F">
        <w:rPr>
          <w:rFonts w:eastAsia="Dotum" w:cs="Arial"/>
          <w:sz w:val="20"/>
          <w:szCs w:val="20"/>
        </w:rPr>
        <w:t xml:space="preserve">20. 12. 2019 </w:t>
      </w:r>
      <w:r w:rsidRPr="006D671F">
        <w:rPr>
          <w:rFonts w:eastAsia="Dotum" w:cs="Arial"/>
          <w:sz w:val="20"/>
          <w:szCs w:val="20"/>
        </w:rPr>
        <w:t>(od 9. do 19. ure)</w:t>
      </w:r>
    </w:p>
    <w:p w14:paraId="716CA0DF" w14:textId="77777777" w:rsidR="00767E7B" w:rsidRPr="006D671F" w:rsidRDefault="00F9571F" w:rsidP="00767E7B">
      <w:pPr>
        <w:numPr>
          <w:ilvl w:val="0"/>
          <w:numId w:val="7"/>
        </w:numPr>
        <w:suppressAutoHyphens/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četrtek</w:t>
      </w:r>
      <w:r w:rsidR="00767E7B" w:rsidRPr="006D671F">
        <w:rPr>
          <w:rFonts w:eastAsia="Dotum" w:cs="Arial"/>
          <w:sz w:val="20"/>
          <w:szCs w:val="20"/>
        </w:rPr>
        <w:t xml:space="preserve">, </w:t>
      </w:r>
      <w:r w:rsidRPr="006D671F">
        <w:rPr>
          <w:rFonts w:eastAsia="Dotum" w:cs="Arial"/>
          <w:sz w:val="20"/>
          <w:szCs w:val="20"/>
        </w:rPr>
        <w:t>9</w:t>
      </w:r>
      <w:r w:rsidR="00767E7B" w:rsidRPr="006D671F">
        <w:rPr>
          <w:rFonts w:eastAsia="Dotum" w:cs="Arial"/>
          <w:sz w:val="20"/>
          <w:szCs w:val="20"/>
        </w:rPr>
        <w:t>.</w:t>
      </w:r>
      <w:r w:rsidRPr="006D671F">
        <w:rPr>
          <w:rFonts w:eastAsia="Dotum" w:cs="Arial"/>
          <w:sz w:val="20"/>
          <w:szCs w:val="20"/>
        </w:rPr>
        <w:t xml:space="preserve"> </w:t>
      </w:r>
      <w:r w:rsidR="00767E7B" w:rsidRPr="006D671F">
        <w:rPr>
          <w:rFonts w:eastAsia="Dotum" w:cs="Arial"/>
          <w:sz w:val="20"/>
          <w:szCs w:val="20"/>
        </w:rPr>
        <w:t>1. 20</w:t>
      </w:r>
      <w:r w:rsidRPr="006D671F">
        <w:rPr>
          <w:rFonts w:eastAsia="Dotum" w:cs="Arial"/>
          <w:sz w:val="20"/>
          <w:szCs w:val="20"/>
        </w:rPr>
        <w:t>20</w:t>
      </w:r>
      <w:r w:rsidR="00767E7B" w:rsidRPr="006D671F">
        <w:rPr>
          <w:rFonts w:eastAsia="Dotum" w:cs="Arial"/>
          <w:sz w:val="20"/>
          <w:szCs w:val="20"/>
        </w:rPr>
        <w:t xml:space="preserve"> (od 9. do 19. ure)</w:t>
      </w:r>
    </w:p>
    <w:p w14:paraId="6F64890A" w14:textId="77777777" w:rsidR="00767E7B" w:rsidRPr="006D671F" w:rsidRDefault="00767E7B" w:rsidP="00767E7B">
      <w:pPr>
        <w:spacing w:after="0" w:line="0" w:lineRule="atLeast"/>
        <w:ind w:left="720"/>
        <w:rPr>
          <w:rFonts w:eastAsia="Dotum" w:cs="Arial"/>
          <w:sz w:val="20"/>
          <w:szCs w:val="20"/>
        </w:rPr>
      </w:pPr>
    </w:p>
    <w:p w14:paraId="7EEA328D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Usposabljanje se bo izvajalo v prostorih Združenja zdravstvenih zavodov Slovenije, Riharjeva ulica 38, Ljubljana. </w:t>
      </w:r>
      <w:r w:rsidRPr="006D671F">
        <w:rPr>
          <w:rFonts w:eastAsia="Dotum" w:cs="Arial"/>
          <w:sz w:val="20"/>
          <w:szCs w:val="20"/>
        </w:rPr>
        <w:br w:type="page"/>
      </w:r>
      <w:bookmarkStart w:id="0" w:name="_Hlk20823450"/>
      <w:r w:rsidRPr="006D671F">
        <w:rPr>
          <w:rFonts w:eastAsia="Dotum" w:cs="Arial"/>
          <w:b/>
          <w:color w:val="4F81BD"/>
          <w:sz w:val="20"/>
          <w:szCs w:val="20"/>
        </w:rPr>
        <w:t>I</w:t>
      </w:r>
      <w:r w:rsidR="00784EEF" w:rsidRPr="006D671F">
        <w:rPr>
          <w:rFonts w:eastAsia="Dotum" w:cs="Arial"/>
          <w:b/>
          <w:color w:val="4F81BD"/>
          <w:sz w:val="20"/>
          <w:szCs w:val="20"/>
        </w:rPr>
        <w:t>zvajalci usposabljanja</w:t>
      </w:r>
    </w:p>
    <w:p w14:paraId="79A2370B" w14:textId="77777777" w:rsidR="00767E7B" w:rsidRPr="006D671F" w:rsidRDefault="00767E7B" w:rsidP="003329CA">
      <w:pPr>
        <w:spacing w:after="0" w:line="240" w:lineRule="auto"/>
        <w:ind w:left="0" w:firstLine="0"/>
        <w:rPr>
          <w:rFonts w:eastAsia="Dotum" w:cs="Arial"/>
          <w:bCs/>
          <w:color w:val="auto"/>
          <w:sz w:val="20"/>
          <w:szCs w:val="20"/>
        </w:rPr>
      </w:pPr>
      <w:r w:rsidRPr="006D671F">
        <w:rPr>
          <w:rFonts w:eastAsia="Dotum" w:cs="Arial"/>
          <w:bCs/>
          <w:color w:val="auto"/>
          <w:sz w:val="20"/>
          <w:szCs w:val="20"/>
        </w:rPr>
        <w:t xml:space="preserve">Maja Zdolšek, univ. dipl. prav., </w:t>
      </w:r>
      <w:proofErr w:type="gramStart"/>
      <w:r w:rsidRPr="006D671F">
        <w:rPr>
          <w:rFonts w:eastAsia="Dotum" w:cs="Arial"/>
          <w:bCs/>
          <w:color w:val="auto"/>
          <w:sz w:val="20"/>
          <w:szCs w:val="20"/>
        </w:rPr>
        <w:t>mediatorka</w:t>
      </w:r>
      <w:proofErr w:type="gramEnd"/>
      <w:r w:rsidRPr="006D671F">
        <w:rPr>
          <w:rFonts w:eastAsia="Dotum" w:cs="Arial"/>
          <w:bCs/>
          <w:color w:val="auto"/>
          <w:sz w:val="20"/>
          <w:szCs w:val="20"/>
        </w:rPr>
        <w:t xml:space="preserve">, </w:t>
      </w:r>
      <w:r w:rsidR="00850AB6" w:rsidRPr="006D671F">
        <w:rPr>
          <w:rFonts w:eastAsia="Dotum" w:cs="Arial"/>
          <w:bCs/>
          <w:color w:val="auto"/>
          <w:sz w:val="20"/>
          <w:szCs w:val="20"/>
        </w:rPr>
        <w:t>trener mediatorjev</w:t>
      </w:r>
      <w:r w:rsidRPr="006D671F">
        <w:rPr>
          <w:rFonts w:eastAsia="Dotum" w:cs="Arial"/>
          <w:bCs/>
          <w:color w:val="auto"/>
          <w:sz w:val="20"/>
          <w:szCs w:val="20"/>
        </w:rPr>
        <w:t>, predavateljica, vodja usposabljanja</w:t>
      </w:r>
    </w:p>
    <w:p w14:paraId="5F268985" w14:textId="77777777" w:rsidR="00767E7B" w:rsidRPr="006D671F" w:rsidRDefault="00767E7B" w:rsidP="0074597A">
      <w:pPr>
        <w:spacing w:after="0" w:line="240" w:lineRule="auto"/>
        <w:ind w:left="0" w:firstLine="0"/>
        <w:rPr>
          <w:rFonts w:eastAsia="Dotum" w:cs="Arial"/>
          <w:bCs/>
          <w:color w:val="auto"/>
          <w:sz w:val="20"/>
          <w:szCs w:val="20"/>
        </w:rPr>
      </w:pPr>
      <w:r w:rsidRPr="006D671F">
        <w:rPr>
          <w:rFonts w:eastAsia="Dotum" w:cs="Arial"/>
          <w:bCs/>
          <w:color w:val="auto"/>
          <w:sz w:val="20"/>
          <w:szCs w:val="20"/>
        </w:rPr>
        <w:t xml:space="preserve">Anka Stojan, univ. dipl. psih., </w:t>
      </w:r>
      <w:r w:rsidR="00850AB6" w:rsidRPr="006D671F">
        <w:rPr>
          <w:rFonts w:eastAsia="Dotum" w:cs="Arial"/>
          <w:bCs/>
          <w:color w:val="auto"/>
          <w:sz w:val="20"/>
          <w:szCs w:val="20"/>
        </w:rPr>
        <w:t xml:space="preserve">partnerska in družinska terapevtka, </w:t>
      </w:r>
      <w:proofErr w:type="gramStart"/>
      <w:r w:rsidRPr="006D671F">
        <w:rPr>
          <w:rFonts w:eastAsia="Dotum" w:cs="Arial"/>
          <w:bCs/>
          <w:color w:val="auto"/>
          <w:sz w:val="20"/>
          <w:szCs w:val="20"/>
        </w:rPr>
        <w:t>mediatorka</w:t>
      </w:r>
      <w:proofErr w:type="gramEnd"/>
      <w:r w:rsidRPr="006D671F">
        <w:rPr>
          <w:rFonts w:eastAsia="Dotum" w:cs="Arial"/>
          <w:bCs/>
          <w:color w:val="auto"/>
          <w:sz w:val="20"/>
          <w:szCs w:val="20"/>
        </w:rPr>
        <w:t xml:space="preserve">, </w:t>
      </w:r>
      <w:r w:rsidR="00850AB6" w:rsidRPr="006D671F">
        <w:rPr>
          <w:rFonts w:eastAsia="Dotum" w:cs="Arial"/>
          <w:bCs/>
          <w:color w:val="auto"/>
          <w:sz w:val="20"/>
          <w:szCs w:val="20"/>
        </w:rPr>
        <w:t>trener mediatorjev</w:t>
      </w:r>
      <w:r w:rsidRPr="006D671F">
        <w:rPr>
          <w:rFonts w:eastAsia="Dotum" w:cs="Arial"/>
          <w:bCs/>
          <w:color w:val="auto"/>
          <w:sz w:val="20"/>
          <w:szCs w:val="20"/>
        </w:rPr>
        <w:t xml:space="preserve"> </w:t>
      </w:r>
    </w:p>
    <w:p w14:paraId="64769C24" w14:textId="77777777" w:rsidR="003329CA" w:rsidRPr="006D671F" w:rsidRDefault="003329CA" w:rsidP="0074597A">
      <w:pPr>
        <w:spacing w:after="0" w:line="240" w:lineRule="auto"/>
        <w:ind w:left="0" w:firstLine="0"/>
        <w:rPr>
          <w:rFonts w:cs="Arial"/>
          <w:bCs/>
          <w:color w:val="auto"/>
          <w:sz w:val="20"/>
          <w:szCs w:val="20"/>
        </w:rPr>
      </w:pPr>
      <w:r w:rsidRPr="006D671F">
        <w:rPr>
          <w:rFonts w:cs="Arial"/>
          <w:bCs/>
          <w:color w:val="auto"/>
          <w:sz w:val="20"/>
          <w:szCs w:val="20"/>
        </w:rPr>
        <w:t>dr. Saša Terseglav, univ. prof. soc., zdravstvena komunikologinja in raziskovalka, predavateljica</w:t>
      </w:r>
    </w:p>
    <w:p w14:paraId="3550EF57" w14:textId="77777777" w:rsidR="00850AB6" w:rsidRPr="006D671F" w:rsidRDefault="00850AB6" w:rsidP="003329CA">
      <w:pPr>
        <w:spacing w:after="0" w:line="240" w:lineRule="auto"/>
        <w:ind w:left="0" w:firstLine="0"/>
        <w:rPr>
          <w:rFonts w:cs="Arial"/>
          <w:bCs/>
          <w:color w:val="auto"/>
          <w:sz w:val="20"/>
          <w:szCs w:val="20"/>
        </w:rPr>
      </w:pPr>
      <w:r w:rsidRPr="006D671F">
        <w:rPr>
          <w:rFonts w:cs="Arial"/>
          <w:bCs/>
          <w:color w:val="auto"/>
          <w:sz w:val="20"/>
          <w:szCs w:val="20"/>
        </w:rPr>
        <w:t xml:space="preserve">Romana Zupan, </w:t>
      </w:r>
      <w:r w:rsidR="00C94867" w:rsidRPr="006D671F">
        <w:rPr>
          <w:rFonts w:cs="Arial"/>
          <w:bCs/>
          <w:color w:val="auto"/>
          <w:sz w:val="20"/>
          <w:szCs w:val="20"/>
        </w:rPr>
        <w:t xml:space="preserve">dipl. m. s., </w:t>
      </w:r>
      <w:proofErr w:type="gramStart"/>
      <w:r w:rsidR="003C6DBC" w:rsidRPr="006D671F">
        <w:rPr>
          <w:rFonts w:cs="Arial"/>
          <w:bCs/>
          <w:color w:val="auto"/>
          <w:sz w:val="20"/>
          <w:szCs w:val="20"/>
        </w:rPr>
        <w:t>mediatorka</w:t>
      </w:r>
      <w:proofErr w:type="gramEnd"/>
      <w:r w:rsidR="003C6DBC" w:rsidRPr="006D671F">
        <w:rPr>
          <w:rFonts w:cs="Arial"/>
          <w:bCs/>
          <w:color w:val="auto"/>
          <w:sz w:val="20"/>
          <w:szCs w:val="20"/>
        </w:rPr>
        <w:t xml:space="preserve">, predavateljica </w:t>
      </w:r>
    </w:p>
    <w:p w14:paraId="7CFAA369" w14:textId="77777777" w:rsidR="005D7D3C" w:rsidRPr="006D671F" w:rsidRDefault="003C6DBC" w:rsidP="003329CA">
      <w:pPr>
        <w:spacing w:after="0" w:line="240" w:lineRule="auto"/>
        <w:ind w:left="0" w:firstLine="0"/>
        <w:rPr>
          <w:rFonts w:cs="Arial"/>
          <w:bCs/>
          <w:color w:val="auto"/>
          <w:sz w:val="20"/>
          <w:szCs w:val="20"/>
        </w:rPr>
      </w:pPr>
      <w:r w:rsidRPr="006D671F">
        <w:rPr>
          <w:rFonts w:cs="Arial"/>
          <w:bCs/>
          <w:color w:val="auto"/>
          <w:sz w:val="20"/>
          <w:szCs w:val="20"/>
        </w:rPr>
        <w:t>p</w:t>
      </w:r>
      <w:r w:rsidR="00E4625D" w:rsidRPr="006D671F">
        <w:rPr>
          <w:rFonts w:cs="Arial"/>
          <w:bCs/>
          <w:color w:val="auto"/>
          <w:sz w:val="20"/>
          <w:szCs w:val="20"/>
        </w:rPr>
        <w:t xml:space="preserve">rim. </w:t>
      </w:r>
      <w:r w:rsidR="005D7D3C" w:rsidRPr="006D671F">
        <w:rPr>
          <w:rFonts w:cs="Arial"/>
          <w:bCs/>
          <w:color w:val="auto"/>
          <w:sz w:val="20"/>
          <w:szCs w:val="20"/>
        </w:rPr>
        <w:t>Simona Repar Bornšek</w:t>
      </w:r>
      <w:r w:rsidR="00E4625D" w:rsidRPr="006D671F">
        <w:rPr>
          <w:rFonts w:cs="Arial"/>
          <w:bCs/>
          <w:color w:val="auto"/>
          <w:sz w:val="20"/>
          <w:szCs w:val="20"/>
        </w:rPr>
        <w:t>, dr. med. spec.</w:t>
      </w:r>
      <w:r w:rsidRPr="006D671F">
        <w:rPr>
          <w:rFonts w:cs="Arial"/>
          <w:bCs/>
          <w:color w:val="auto"/>
          <w:sz w:val="20"/>
          <w:szCs w:val="20"/>
        </w:rPr>
        <w:t>,</w:t>
      </w:r>
      <w:r w:rsidR="0053310F" w:rsidRPr="006D671F">
        <w:rPr>
          <w:rFonts w:cs="Arial"/>
          <w:bCs/>
          <w:color w:val="auto"/>
          <w:sz w:val="20"/>
          <w:szCs w:val="20"/>
        </w:rPr>
        <w:t xml:space="preserve"> državna sekretarka,</w:t>
      </w:r>
      <w:r w:rsidRPr="006D671F">
        <w:rPr>
          <w:rFonts w:cs="Arial"/>
          <w:bCs/>
          <w:color w:val="auto"/>
          <w:sz w:val="20"/>
          <w:szCs w:val="20"/>
        </w:rPr>
        <w:t xml:space="preserve"> </w:t>
      </w:r>
      <w:proofErr w:type="gramStart"/>
      <w:r w:rsidRPr="006D671F">
        <w:rPr>
          <w:rFonts w:cs="Arial"/>
          <w:bCs/>
          <w:color w:val="auto"/>
          <w:sz w:val="20"/>
          <w:szCs w:val="20"/>
        </w:rPr>
        <w:t>mediatorka</w:t>
      </w:r>
      <w:proofErr w:type="gramEnd"/>
      <w:r w:rsidRPr="006D671F">
        <w:rPr>
          <w:rFonts w:cs="Arial"/>
          <w:bCs/>
          <w:color w:val="auto"/>
          <w:sz w:val="20"/>
          <w:szCs w:val="20"/>
        </w:rPr>
        <w:t xml:space="preserve">, predavateljica </w:t>
      </w:r>
    </w:p>
    <w:p w14:paraId="365BE5F0" w14:textId="77777777" w:rsidR="00850AB6" w:rsidRPr="006D671F" w:rsidRDefault="00850AB6" w:rsidP="0074597A">
      <w:pPr>
        <w:spacing w:after="0" w:line="240" w:lineRule="auto"/>
        <w:ind w:left="0" w:firstLine="0"/>
        <w:rPr>
          <w:rFonts w:eastAsia="Dotum" w:cs="Arial"/>
          <w:bCs/>
          <w:color w:val="auto"/>
          <w:sz w:val="20"/>
          <w:szCs w:val="20"/>
        </w:rPr>
      </w:pPr>
      <w:r w:rsidRPr="006D671F">
        <w:rPr>
          <w:rFonts w:cs="Arial"/>
          <w:bCs/>
          <w:color w:val="auto"/>
          <w:sz w:val="20"/>
          <w:szCs w:val="20"/>
        </w:rPr>
        <w:t xml:space="preserve">Andrej Razdrih, </w:t>
      </w:r>
      <w:r w:rsidRPr="006D671F">
        <w:rPr>
          <w:rFonts w:eastAsia="Dotum" w:cs="Arial"/>
          <w:bCs/>
          <w:color w:val="auto"/>
          <w:sz w:val="20"/>
          <w:szCs w:val="20"/>
        </w:rPr>
        <w:t xml:space="preserve">univ. dipl. prav., odvetnik, </w:t>
      </w:r>
      <w:proofErr w:type="gramStart"/>
      <w:r w:rsidRPr="006D671F">
        <w:rPr>
          <w:rFonts w:eastAsia="Dotum" w:cs="Arial"/>
          <w:bCs/>
          <w:color w:val="auto"/>
          <w:sz w:val="20"/>
          <w:szCs w:val="20"/>
        </w:rPr>
        <w:t>mediator</w:t>
      </w:r>
      <w:proofErr w:type="gramEnd"/>
      <w:r w:rsidRPr="006D671F">
        <w:rPr>
          <w:rFonts w:eastAsia="Dotum" w:cs="Arial"/>
          <w:bCs/>
          <w:color w:val="auto"/>
          <w:sz w:val="20"/>
          <w:szCs w:val="20"/>
        </w:rPr>
        <w:t>, predavatelj</w:t>
      </w:r>
    </w:p>
    <w:p w14:paraId="7E90E626" w14:textId="77777777" w:rsidR="00850AB6" w:rsidRPr="006D671F" w:rsidRDefault="00EB36E4" w:rsidP="003329CA">
      <w:pPr>
        <w:spacing w:after="0" w:line="240" w:lineRule="auto"/>
        <w:ind w:left="0" w:firstLine="0"/>
        <w:rPr>
          <w:rFonts w:cs="Arial"/>
          <w:bCs/>
          <w:color w:val="auto"/>
          <w:sz w:val="20"/>
          <w:szCs w:val="20"/>
        </w:rPr>
      </w:pPr>
      <w:r w:rsidRPr="006D671F">
        <w:rPr>
          <w:rFonts w:cs="Arial"/>
          <w:bCs/>
          <w:color w:val="auto"/>
          <w:sz w:val="20"/>
          <w:szCs w:val="20"/>
        </w:rPr>
        <w:t xml:space="preserve">mag. </w:t>
      </w:r>
      <w:r w:rsidR="00850AB6" w:rsidRPr="006D671F">
        <w:rPr>
          <w:rFonts w:cs="Arial"/>
          <w:bCs/>
          <w:color w:val="auto"/>
          <w:sz w:val="20"/>
          <w:szCs w:val="20"/>
        </w:rPr>
        <w:t>Aleksand</w:t>
      </w:r>
      <w:r w:rsidR="00064870" w:rsidRPr="006D671F">
        <w:rPr>
          <w:rFonts w:cs="Arial"/>
          <w:bCs/>
          <w:color w:val="auto"/>
          <w:sz w:val="20"/>
          <w:szCs w:val="20"/>
        </w:rPr>
        <w:t>er</w:t>
      </w:r>
      <w:r w:rsidR="00850AB6" w:rsidRPr="006D671F">
        <w:rPr>
          <w:rFonts w:cs="Arial"/>
          <w:bCs/>
          <w:color w:val="auto"/>
          <w:sz w:val="20"/>
          <w:szCs w:val="20"/>
        </w:rPr>
        <w:t xml:space="preserve"> Jakobčič, </w:t>
      </w:r>
      <w:proofErr w:type="spellStart"/>
      <w:r w:rsidR="00C94867" w:rsidRPr="006D671F">
        <w:rPr>
          <w:rFonts w:cs="Arial"/>
          <w:bCs/>
          <w:color w:val="auto"/>
          <w:sz w:val="20"/>
          <w:szCs w:val="20"/>
        </w:rPr>
        <w:t>gospodarstvenih</w:t>
      </w:r>
      <w:proofErr w:type="spellEnd"/>
      <w:r w:rsidR="00C94867" w:rsidRPr="006D671F">
        <w:rPr>
          <w:rFonts w:cs="Arial"/>
          <w:bCs/>
          <w:color w:val="auto"/>
          <w:sz w:val="20"/>
          <w:szCs w:val="20"/>
        </w:rPr>
        <w:t xml:space="preserve">, pravnik, magister mednarodnih odnosov, </w:t>
      </w:r>
      <w:proofErr w:type="gramStart"/>
      <w:r w:rsidR="00C94867" w:rsidRPr="006D671F">
        <w:rPr>
          <w:rFonts w:cs="Arial"/>
          <w:bCs/>
          <w:color w:val="auto"/>
          <w:sz w:val="20"/>
          <w:szCs w:val="20"/>
        </w:rPr>
        <w:t>mediator</w:t>
      </w:r>
      <w:proofErr w:type="gramEnd"/>
      <w:r w:rsidR="00C94867" w:rsidRPr="006D671F">
        <w:rPr>
          <w:rFonts w:cs="Arial"/>
          <w:bCs/>
          <w:color w:val="auto"/>
          <w:sz w:val="20"/>
          <w:szCs w:val="20"/>
        </w:rPr>
        <w:t xml:space="preserve"> </w:t>
      </w:r>
    </w:p>
    <w:bookmarkEnd w:id="0"/>
    <w:p w14:paraId="17DA4854" w14:textId="77777777" w:rsidR="00064870" w:rsidRPr="006D671F" w:rsidRDefault="00064870" w:rsidP="00767E7B">
      <w:pPr>
        <w:spacing w:after="0" w:line="0" w:lineRule="atLeast"/>
        <w:rPr>
          <w:rFonts w:cs="Arial"/>
          <w:b/>
          <w:color w:val="auto"/>
          <w:sz w:val="20"/>
          <w:szCs w:val="20"/>
        </w:rPr>
      </w:pPr>
    </w:p>
    <w:p w14:paraId="2C157032" w14:textId="77777777" w:rsidR="00767E7B" w:rsidRPr="006D671F" w:rsidRDefault="00767E7B" w:rsidP="00784EEF">
      <w:pPr>
        <w:spacing w:after="0" w:line="0" w:lineRule="atLeast"/>
        <w:ind w:left="0" w:firstLine="0"/>
        <w:rPr>
          <w:rFonts w:cs="Arial"/>
          <w:b/>
          <w:color w:val="4F81BD"/>
          <w:sz w:val="20"/>
          <w:szCs w:val="20"/>
        </w:rPr>
      </w:pPr>
      <w:r w:rsidRPr="006D671F">
        <w:rPr>
          <w:rFonts w:cs="Arial"/>
          <w:b/>
          <w:color w:val="4F81BD"/>
          <w:sz w:val="20"/>
          <w:szCs w:val="20"/>
        </w:rPr>
        <w:t>Strošek usposabljanja</w:t>
      </w:r>
    </w:p>
    <w:p w14:paraId="4D7DF20C" w14:textId="77777777" w:rsidR="00211F54" w:rsidRPr="006D671F" w:rsidRDefault="00767E7B" w:rsidP="00211F54">
      <w:pPr>
        <w:spacing w:after="0" w:line="0" w:lineRule="atLeast"/>
        <w:rPr>
          <w:rFonts w:cs="Arial"/>
          <w:sz w:val="20"/>
          <w:szCs w:val="20"/>
        </w:rPr>
      </w:pPr>
      <w:r w:rsidRPr="006D671F">
        <w:rPr>
          <w:rFonts w:cs="Arial"/>
          <w:sz w:val="20"/>
          <w:szCs w:val="20"/>
        </w:rPr>
        <w:t xml:space="preserve">Cena </w:t>
      </w:r>
      <w:r w:rsidR="000F292D" w:rsidRPr="006D671F">
        <w:rPr>
          <w:rFonts w:cs="Arial"/>
          <w:sz w:val="20"/>
          <w:szCs w:val="20"/>
        </w:rPr>
        <w:t>100</w:t>
      </w:r>
      <w:r w:rsidRPr="006D671F">
        <w:rPr>
          <w:rFonts w:cs="Arial"/>
          <w:sz w:val="20"/>
          <w:szCs w:val="20"/>
        </w:rPr>
        <w:t xml:space="preserve"> urnega </w:t>
      </w:r>
      <w:proofErr w:type="gramStart"/>
      <w:r w:rsidRPr="006D671F">
        <w:rPr>
          <w:rFonts w:cs="Arial"/>
          <w:sz w:val="20"/>
          <w:szCs w:val="20"/>
        </w:rPr>
        <w:t>usposabljanja</w:t>
      </w:r>
      <w:proofErr w:type="gramEnd"/>
      <w:r w:rsidRPr="006D671F">
        <w:rPr>
          <w:rFonts w:cs="Arial"/>
          <w:sz w:val="20"/>
          <w:szCs w:val="20"/>
        </w:rPr>
        <w:t xml:space="preserve"> znaša </w:t>
      </w:r>
      <w:r w:rsidR="00964769" w:rsidRPr="006D671F">
        <w:rPr>
          <w:rFonts w:cs="Arial"/>
          <w:sz w:val="20"/>
          <w:szCs w:val="20"/>
        </w:rPr>
        <w:t>750</w:t>
      </w:r>
      <w:r w:rsidRPr="006D671F">
        <w:rPr>
          <w:rFonts w:cs="Arial"/>
          <w:sz w:val="20"/>
          <w:szCs w:val="20"/>
        </w:rPr>
        <w:t>,00 EUR (brez DDV)</w:t>
      </w:r>
      <w:r w:rsidR="00211F54" w:rsidRPr="006D671F">
        <w:rPr>
          <w:rFonts w:cs="Arial"/>
          <w:sz w:val="20"/>
          <w:szCs w:val="20"/>
        </w:rPr>
        <w:t xml:space="preserve"> za člane združenja, za nečlane pa </w:t>
      </w:r>
      <w:r w:rsidR="00964769" w:rsidRPr="006D671F">
        <w:rPr>
          <w:rFonts w:cs="Arial"/>
          <w:sz w:val="20"/>
          <w:szCs w:val="20"/>
        </w:rPr>
        <w:t>100</w:t>
      </w:r>
      <w:r w:rsidR="00211F54" w:rsidRPr="006D671F">
        <w:rPr>
          <w:rFonts w:cs="Arial"/>
          <w:sz w:val="20"/>
          <w:szCs w:val="20"/>
        </w:rPr>
        <w:t>0 EUR (brez DDV).</w:t>
      </w:r>
      <w:r w:rsidR="00E27CC3" w:rsidRPr="006D671F">
        <w:rPr>
          <w:rFonts w:cs="Arial"/>
          <w:sz w:val="20"/>
          <w:szCs w:val="20"/>
        </w:rPr>
        <w:t xml:space="preserve"> </w:t>
      </w:r>
      <w:r w:rsidR="00421FDF" w:rsidRPr="006D671F">
        <w:rPr>
          <w:rFonts w:cs="Arial"/>
          <w:sz w:val="20"/>
          <w:szCs w:val="20"/>
        </w:rPr>
        <w:t xml:space="preserve">Vaša prijava bo potrjena </w:t>
      </w:r>
      <w:r w:rsidR="00211F54" w:rsidRPr="006D671F">
        <w:rPr>
          <w:rFonts w:cs="Arial"/>
          <w:sz w:val="20"/>
          <w:szCs w:val="20"/>
        </w:rPr>
        <w:t xml:space="preserve">po poravnavi avansnega računa v </w:t>
      </w:r>
      <w:r w:rsidR="00421FDF" w:rsidRPr="006D671F">
        <w:rPr>
          <w:rFonts w:cs="Arial"/>
          <w:sz w:val="20"/>
          <w:szCs w:val="20"/>
        </w:rPr>
        <w:t xml:space="preserve">višini </w:t>
      </w:r>
      <w:r w:rsidR="00211F54" w:rsidRPr="006D671F">
        <w:rPr>
          <w:rFonts w:cs="Arial"/>
          <w:sz w:val="20"/>
          <w:szCs w:val="20"/>
        </w:rPr>
        <w:t>3</w:t>
      </w:r>
      <w:r w:rsidR="00421FDF" w:rsidRPr="006D671F">
        <w:rPr>
          <w:rFonts w:cs="Arial"/>
          <w:sz w:val="20"/>
          <w:szCs w:val="20"/>
        </w:rPr>
        <w:t>00</w:t>
      </w:r>
      <w:r w:rsidR="00211F54" w:rsidRPr="006D671F">
        <w:rPr>
          <w:rFonts w:cs="Arial"/>
          <w:sz w:val="20"/>
          <w:szCs w:val="20"/>
        </w:rPr>
        <w:t xml:space="preserve"> </w:t>
      </w:r>
      <w:r w:rsidR="00421FDF" w:rsidRPr="006D671F">
        <w:rPr>
          <w:rFonts w:cs="Arial"/>
          <w:sz w:val="20"/>
          <w:szCs w:val="20"/>
        </w:rPr>
        <w:t>EUR (brez DDV),</w:t>
      </w:r>
      <w:r w:rsidR="00211F54" w:rsidRPr="006D671F">
        <w:rPr>
          <w:rFonts w:cs="Arial"/>
          <w:sz w:val="20"/>
          <w:szCs w:val="20"/>
        </w:rPr>
        <w:t xml:space="preserve"> pre</w:t>
      </w:r>
      <w:r w:rsidR="00421FDF" w:rsidRPr="006D671F">
        <w:rPr>
          <w:rFonts w:cs="Arial"/>
          <w:sz w:val="20"/>
          <w:szCs w:val="20"/>
        </w:rPr>
        <w:t xml:space="preserve">ostali znesek se </w:t>
      </w:r>
      <w:r w:rsidR="00211F54" w:rsidRPr="006D671F">
        <w:rPr>
          <w:rFonts w:cs="Arial"/>
          <w:sz w:val="20"/>
          <w:szCs w:val="20"/>
        </w:rPr>
        <w:t xml:space="preserve">poravna po zaključku usposabljanja na podlagi izstavljenega računa. </w:t>
      </w:r>
    </w:p>
    <w:p w14:paraId="73BBA5ED" w14:textId="77777777" w:rsidR="00211F54" w:rsidRPr="006D671F" w:rsidRDefault="00211F54" w:rsidP="00211F54">
      <w:pPr>
        <w:spacing w:after="0" w:line="0" w:lineRule="atLeast"/>
        <w:rPr>
          <w:rFonts w:cs="Arial"/>
          <w:b/>
          <w:color w:val="4F81BD"/>
          <w:sz w:val="20"/>
          <w:szCs w:val="20"/>
        </w:rPr>
      </w:pPr>
    </w:p>
    <w:p w14:paraId="00D960B3" w14:textId="77777777" w:rsidR="00767E7B" w:rsidRPr="006D671F" w:rsidRDefault="00767E7B" w:rsidP="000F292D">
      <w:pPr>
        <w:spacing w:after="0" w:line="0" w:lineRule="atLeast"/>
        <w:ind w:left="0" w:firstLine="0"/>
        <w:rPr>
          <w:rFonts w:cs="Arial"/>
          <w:b/>
          <w:color w:val="4F81BD"/>
          <w:sz w:val="20"/>
          <w:szCs w:val="20"/>
        </w:rPr>
      </w:pPr>
      <w:r w:rsidRPr="006D671F">
        <w:rPr>
          <w:rFonts w:cs="Arial"/>
          <w:b/>
          <w:color w:val="4F81BD"/>
          <w:sz w:val="20"/>
          <w:szCs w:val="20"/>
        </w:rPr>
        <w:t>Gradiva</w:t>
      </w:r>
    </w:p>
    <w:p w14:paraId="2E5F6036" w14:textId="77777777" w:rsidR="00767E7B" w:rsidRPr="006D671F" w:rsidRDefault="00767E7B" w:rsidP="00767E7B">
      <w:pPr>
        <w:spacing w:after="0" w:line="0" w:lineRule="atLeast"/>
        <w:rPr>
          <w:rFonts w:cs="Arial"/>
          <w:sz w:val="20"/>
          <w:szCs w:val="20"/>
        </w:rPr>
      </w:pPr>
      <w:r w:rsidRPr="006D671F">
        <w:rPr>
          <w:rFonts w:cs="Arial"/>
          <w:sz w:val="20"/>
          <w:szCs w:val="20"/>
        </w:rPr>
        <w:t>Udeleženci usposabljanja bodo prejeli gradivo, ki ponuja teoretična izhodišča s področja mediacije ter vrsto najrazličnejših vaj.</w:t>
      </w:r>
    </w:p>
    <w:p w14:paraId="1BFABF67" w14:textId="77777777" w:rsidR="00767E7B" w:rsidRPr="006D671F" w:rsidRDefault="00767E7B" w:rsidP="00767E7B">
      <w:pPr>
        <w:spacing w:after="0" w:line="0" w:lineRule="atLeast"/>
        <w:rPr>
          <w:rFonts w:cs="Arial"/>
          <w:b/>
          <w:color w:val="4F81BD"/>
          <w:sz w:val="20"/>
          <w:szCs w:val="20"/>
        </w:rPr>
      </w:pPr>
    </w:p>
    <w:p w14:paraId="7D8D91D7" w14:textId="77777777" w:rsidR="00767E7B" w:rsidRPr="006D671F" w:rsidRDefault="00767E7B" w:rsidP="00767E7B">
      <w:pPr>
        <w:spacing w:after="0" w:line="0" w:lineRule="atLeast"/>
        <w:rPr>
          <w:rFonts w:cs="Arial"/>
          <w:b/>
          <w:color w:val="4F81BD"/>
          <w:sz w:val="20"/>
          <w:szCs w:val="20"/>
        </w:rPr>
      </w:pPr>
      <w:r w:rsidRPr="006D671F">
        <w:rPr>
          <w:rFonts w:cs="Arial"/>
          <w:b/>
          <w:color w:val="4F81BD"/>
          <w:sz w:val="20"/>
          <w:szCs w:val="20"/>
        </w:rPr>
        <w:t>Zaključek usposabljanja</w:t>
      </w:r>
    </w:p>
    <w:p w14:paraId="3B20EF3D" w14:textId="77777777" w:rsidR="00767E7B" w:rsidRPr="006D671F" w:rsidRDefault="00767E7B" w:rsidP="00767E7B">
      <w:pPr>
        <w:spacing w:after="0" w:line="0" w:lineRule="atLeast"/>
        <w:rPr>
          <w:rFonts w:cs="Arial"/>
          <w:sz w:val="20"/>
          <w:szCs w:val="20"/>
        </w:rPr>
      </w:pPr>
      <w:r w:rsidRPr="006D671F">
        <w:rPr>
          <w:rFonts w:cs="Arial"/>
          <w:sz w:val="20"/>
          <w:szCs w:val="20"/>
        </w:rPr>
        <w:t>P</w:t>
      </w:r>
      <w:r w:rsidR="00755EA8" w:rsidRPr="006D671F">
        <w:rPr>
          <w:rFonts w:cs="Arial"/>
          <w:sz w:val="20"/>
          <w:szCs w:val="20"/>
        </w:rPr>
        <w:t>o</w:t>
      </w:r>
      <w:r w:rsidRPr="006D671F">
        <w:rPr>
          <w:rFonts w:cs="Arial"/>
          <w:sz w:val="20"/>
          <w:szCs w:val="20"/>
        </w:rPr>
        <w:t xml:space="preserve"> zaključk</w:t>
      </w:r>
      <w:r w:rsidR="00755EA8" w:rsidRPr="006D671F">
        <w:rPr>
          <w:rFonts w:cs="Arial"/>
          <w:sz w:val="20"/>
          <w:szCs w:val="20"/>
        </w:rPr>
        <w:t>u</w:t>
      </w:r>
      <w:r w:rsidRPr="006D671F">
        <w:rPr>
          <w:rFonts w:cs="Arial"/>
          <w:sz w:val="20"/>
          <w:szCs w:val="20"/>
        </w:rPr>
        <w:t xml:space="preserve"> usposabljanja bodo udeleženci opravili izpit (pisni in ustni del). Po uspešno opravljenem izpitu bodo udeleženci prejeli potrdilo o končanem usposabljanju.</w:t>
      </w:r>
    </w:p>
    <w:p w14:paraId="7986B845" w14:textId="77777777" w:rsidR="00767E7B" w:rsidRPr="006D671F" w:rsidRDefault="00767E7B" w:rsidP="00767E7B">
      <w:pPr>
        <w:spacing w:after="0" w:line="0" w:lineRule="atLeast"/>
        <w:rPr>
          <w:rFonts w:cs="Arial"/>
          <w:sz w:val="20"/>
          <w:szCs w:val="20"/>
        </w:rPr>
      </w:pPr>
    </w:p>
    <w:p w14:paraId="4058295A" w14:textId="77777777" w:rsidR="00767E7B" w:rsidRPr="006D671F" w:rsidRDefault="00731F72" w:rsidP="00767E7B">
      <w:pPr>
        <w:spacing w:after="0" w:line="0" w:lineRule="atLeast"/>
        <w:rPr>
          <w:rFonts w:eastAsia="Dotum" w:cs="Arial"/>
          <w:b/>
          <w:color w:val="4F81BD"/>
          <w:sz w:val="20"/>
          <w:szCs w:val="20"/>
        </w:rPr>
      </w:pPr>
      <w:r w:rsidRPr="006D671F">
        <w:rPr>
          <w:rFonts w:eastAsia="Dotum" w:cs="Arial"/>
          <w:b/>
          <w:color w:val="4F81BD"/>
          <w:sz w:val="20"/>
          <w:szCs w:val="20"/>
        </w:rPr>
        <w:t>Prijava na usposabljanje</w:t>
      </w:r>
    </w:p>
    <w:p w14:paraId="113725F5" w14:textId="77777777" w:rsidR="00755EA8" w:rsidRPr="006D671F" w:rsidRDefault="00755EA8" w:rsidP="00767E7B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Prijavite se </w:t>
      </w:r>
      <w:r w:rsidR="006D671F" w:rsidRPr="006D671F">
        <w:rPr>
          <w:rFonts w:eastAsia="Dotum" w:cs="Arial"/>
          <w:sz w:val="20"/>
          <w:szCs w:val="20"/>
        </w:rPr>
        <w:t>preko e-pošte ali telefona na spodaj navedenih kontaktih:</w:t>
      </w:r>
      <w:r w:rsidRPr="006D671F">
        <w:rPr>
          <w:rFonts w:eastAsia="Dotum" w:cs="Arial"/>
          <w:sz w:val="20"/>
          <w:szCs w:val="20"/>
        </w:rPr>
        <w:t xml:space="preserve"> </w:t>
      </w:r>
    </w:p>
    <w:p w14:paraId="0BB7EDB1" w14:textId="77777777" w:rsidR="00767E7B" w:rsidRPr="006D671F" w:rsidRDefault="00767E7B" w:rsidP="00755EA8">
      <w:pPr>
        <w:spacing w:after="0" w:line="0" w:lineRule="atLeast"/>
        <w:ind w:left="0" w:firstLine="0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E: </w:t>
      </w:r>
      <w:hyperlink r:id="rId8" w:history="1">
        <w:r w:rsidRPr="006D671F">
          <w:rPr>
            <w:rStyle w:val="Hiperpovezava"/>
            <w:rFonts w:eastAsia="Dotum" w:cs="Arial"/>
            <w:sz w:val="20"/>
            <w:szCs w:val="20"/>
          </w:rPr>
          <w:t>maja.zdolsek@zdrzz.si</w:t>
        </w:r>
      </w:hyperlink>
    </w:p>
    <w:p w14:paraId="2A264FEE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>T: 031/380-606 in 05 9227 183</w:t>
      </w:r>
    </w:p>
    <w:p w14:paraId="1AD532E2" w14:textId="77777777" w:rsidR="00767E7B" w:rsidRPr="006D671F" w:rsidRDefault="00767E7B" w:rsidP="00767E7B">
      <w:pPr>
        <w:spacing w:after="0" w:line="0" w:lineRule="atLeast"/>
        <w:rPr>
          <w:rFonts w:eastAsia="Dotum" w:cs="Arial"/>
          <w:sz w:val="20"/>
          <w:szCs w:val="20"/>
        </w:rPr>
      </w:pPr>
      <w:r w:rsidRPr="006D671F">
        <w:rPr>
          <w:rFonts w:eastAsia="Dotum" w:cs="Arial"/>
          <w:sz w:val="20"/>
          <w:szCs w:val="20"/>
        </w:rPr>
        <w:t xml:space="preserve">S: </w:t>
      </w:r>
      <w:proofErr w:type="spellStart"/>
      <w:r w:rsidRPr="006D671F">
        <w:rPr>
          <w:rFonts w:eastAsia="Dotum" w:cs="Arial"/>
          <w:sz w:val="20"/>
          <w:szCs w:val="20"/>
        </w:rPr>
        <w:t>www.zdrzz.si</w:t>
      </w:r>
      <w:proofErr w:type="spellEnd"/>
    </w:p>
    <w:p w14:paraId="000DBE47" w14:textId="77777777" w:rsidR="00F9571F" w:rsidRPr="006D671F" w:rsidRDefault="00F9571F" w:rsidP="00731F72">
      <w:pPr>
        <w:spacing w:after="0" w:line="0" w:lineRule="atLeast"/>
        <w:ind w:left="0" w:firstLine="0"/>
        <w:rPr>
          <w:rFonts w:cs="Arial"/>
          <w:b/>
          <w:color w:val="4F81BD"/>
          <w:sz w:val="20"/>
          <w:szCs w:val="20"/>
        </w:rPr>
      </w:pPr>
    </w:p>
    <w:p w14:paraId="2A4969C9" w14:textId="77777777" w:rsidR="00767E7B" w:rsidRPr="006D671F" w:rsidRDefault="00767E7B" w:rsidP="00767E7B">
      <w:pPr>
        <w:spacing w:after="0" w:line="0" w:lineRule="atLeast"/>
        <w:rPr>
          <w:rFonts w:cs="Arial"/>
          <w:b/>
          <w:color w:val="4F81BD"/>
          <w:sz w:val="20"/>
          <w:szCs w:val="20"/>
        </w:rPr>
      </w:pPr>
      <w:r w:rsidRPr="006D671F">
        <w:rPr>
          <w:rFonts w:cs="Arial"/>
          <w:b/>
          <w:color w:val="4F81BD"/>
          <w:sz w:val="20"/>
          <w:szCs w:val="20"/>
        </w:rPr>
        <w:t xml:space="preserve">Program usposabljanja:  </w:t>
      </w:r>
    </w:p>
    <w:tbl>
      <w:tblPr>
        <w:tblW w:w="0" w:type="auto"/>
        <w:tblInd w:w="-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2265"/>
        <w:gridCol w:w="5812"/>
      </w:tblGrid>
      <w:tr w:rsidR="00767E7B" w:rsidRPr="006D671F" w14:paraId="26DBFDC1" w14:textId="77777777" w:rsidTr="004C7C98">
        <w:tc>
          <w:tcPr>
            <w:tcW w:w="400" w:type="dxa"/>
            <w:shd w:val="clear" w:color="auto" w:fill="auto"/>
          </w:tcPr>
          <w:p w14:paraId="5D6BFC24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12B4DA6E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SKLOP</w:t>
            </w:r>
          </w:p>
        </w:tc>
        <w:tc>
          <w:tcPr>
            <w:tcW w:w="5812" w:type="dxa"/>
            <w:shd w:val="clear" w:color="auto" w:fill="auto"/>
          </w:tcPr>
          <w:p w14:paraId="3F2C7046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VSEBINA</w:t>
            </w:r>
          </w:p>
        </w:tc>
      </w:tr>
      <w:tr w:rsidR="00767E7B" w:rsidRPr="006D671F" w14:paraId="507A4E4F" w14:textId="77777777" w:rsidTr="004C7C98">
        <w:trPr>
          <w:trHeight w:val="948"/>
        </w:trPr>
        <w:tc>
          <w:tcPr>
            <w:tcW w:w="400" w:type="dxa"/>
            <w:shd w:val="clear" w:color="auto" w:fill="auto"/>
          </w:tcPr>
          <w:p w14:paraId="60A2A429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14:paraId="5A80AAEF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SPORI IN ZDRAVSTVO</w:t>
            </w:r>
          </w:p>
        </w:tc>
        <w:tc>
          <w:tcPr>
            <w:tcW w:w="5812" w:type="dxa"/>
            <w:shd w:val="clear" w:color="auto" w:fill="auto"/>
          </w:tcPr>
          <w:p w14:paraId="152A7E33" w14:textId="77777777" w:rsidR="00767E7B" w:rsidRPr="006D671F" w:rsidRDefault="00767E7B" w:rsidP="00767E7B">
            <w:pPr>
              <w:numPr>
                <w:ilvl w:val="0"/>
                <w:numId w:val="10"/>
              </w:numPr>
              <w:suppressAutoHyphens/>
              <w:snapToGrid w:val="0"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Kaj je spor? Kdaj se spori pravzaprav </w:t>
            </w:r>
            <w:proofErr w:type="gramStart"/>
            <w:r w:rsidRPr="006D671F">
              <w:rPr>
                <w:rFonts w:cs="Arial"/>
                <w:sz w:val="20"/>
                <w:szCs w:val="20"/>
              </w:rPr>
              <w:t>pričnejo</w:t>
            </w:r>
            <w:proofErr w:type="gramEnd"/>
            <w:r w:rsidRPr="006D671F">
              <w:rPr>
                <w:rFonts w:cs="Arial"/>
                <w:sz w:val="20"/>
                <w:szCs w:val="20"/>
              </w:rPr>
              <w:t xml:space="preserve"> reševati? Osnovni razlogi v sporih in psihologija konflikta</w:t>
            </w:r>
          </w:p>
          <w:p w14:paraId="1A38292C" w14:textId="77777777" w:rsidR="00767E7B" w:rsidRPr="006D671F" w:rsidRDefault="00767E7B" w:rsidP="00767E7B">
            <w:pPr>
              <w:numPr>
                <w:ilvl w:val="0"/>
                <w:numId w:val="10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Najpogostejši spori v zdravstvu</w:t>
            </w:r>
          </w:p>
          <w:p w14:paraId="77902AC3" w14:textId="77777777" w:rsidR="00767E7B" w:rsidRPr="006D671F" w:rsidRDefault="00767E7B" w:rsidP="00767E7B">
            <w:pPr>
              <w:numPr>
                <w:ilvl w:val="0"/>
                <w:numId w:val="10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Načini reševanja sporov v zdravstvu do sedaj</w:t>
            </w:r>
          </w:p>
          <w:p w14:paraId="70C57A5D" w14:textId="77777777" w:rsidR="00767E7B" w:rsidRPr="006D671F" w:rsidRDefault="001F1A88" w:rsidP="00767E7B">
            <w:pPr>
              <w:numPr>
                <w:ilvl w:val="0"/>
                <w:numId w:val="10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Pomen</w:t>
            </w:r>
            <w:r w:rsidR="00767E7B" w:rsidRPr="006D671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671F">
              <w:rPr>
                <w:rFonts w:cs="Arial"/>
                <w:sz w:val="20"/>
                <w:szCs w:val="20"/>
              </w:rPr>
              <w:t>asertivne</w:t>
            </w:r>
            <w:proofErr w:type="spellEnd"/>
            <w:r w:rsidR="00767E7B" w:rsidRPr="006D671F">
              <w:rPr>
                <w:rFonts w:cs="Arial"/>
                <w:sz w:val="20"/>
                <w:szCs w:val="20"/>
              </w:rPr>
              <w:t xml:space="preserve"> komunikacije v zdravstvu</w:t>
            </w:r>
          </w:p>
          <w:p w14:paraId="62F447FB" w14:textId="77777777" w:rsidR="00EE27AF" w:rsidRPr="006D671F" w:rsidRDefault="00EE27AF" w:rsidP="00767E7B">
            <w:pPr>
              <w:numPr>
                <w:ilvl w:val="0"/>
                <w:numId w:val="10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Zdravstveno komuniciranje </w:t>
            </w:r>
          </w:p>
        </w:tc>
      </w:tr>
      <w:tr w:rsidR="00767E7B" w:rsidRPr="006D671F" w14:paraId="5E98A45D" w14:textId="77777777" w:rsidTr="004C7C98">
        <w:tc>
          <w:tcPr>
            <w:tcW w:w="400" w:type="dxa"/>
            <w:shd w:val="clear" w:color="auto" w:fill="auto"/>
          </w:tcPr>
          <w:p w14:paraId="7F1B1CA3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265" w:type="dxa"/>
            <w:shd w:val="clear" w:color="auto" w:fill="auto"/>
          </w:tcPr>
          <w:p w14:paraId="4E26A7A7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MEDIACIJA</w:t>
            </w:r>
          </w:p>
        </w:tc>
        <w:tc>
          <w:tcPr>
            <w:tcW w:w="5812" w:type="dxa"/>
            <w:shd w:val="clear" w:color="auto" w:fill="auto"/>
          </w:tcPr>
          <w:p w14:paraId="3BFA970C" w14:textId="77777777" w:rsidR="00767E7B" w:rsidRPr="006D671F" w:rsidRDefault="00767E7B" w:rsidP="00767E7B">
            <w:pPr>
              <w:pStyle w:val="ColorfulList-Accent11"/>
              <w:numPr>
                <w:ilvl w:val="0"/>
                <w:numId w:val="9"/>
              </w:numPr>
              <w:snapToGrid w:val="0"/>
              <w:spacing w:line="0" w:lineRule="atLeast"/>
              <w:rPr>
                <w:rFonts w:cs="Arial"/>
                <w:bCs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bCs/>
                <w:sz w:val="20"/>
                <w:szCs w:val="20"/>
                <w:lang w:val="sl-SI"/>
              </w:rPr>
              <w:t>Kaj je mediacija?</w:t>
            </w:r>
          </w:p>
          <w:p w14:paraId="178177FC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Vloga in lastnosti </w:t>
            </w:r>
            <w:proofErr w:type="gramStart"/>
            <w:r w:rsidRPr="006D671F">
              <w:rPr>
                <w:rFonts w:cs="Arial"/>
                <w:sz w:val="20"/>
                <w:szCs w:val="20"/>
              </w:rPr>
              <w:t>mediatorja</w:t>
            </w:r>
            <w:proofErr w:type="gramEnd"/>
            <w:r w:rsidRPr="006D671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671F">
              <w:rPr>
                <w:rFonts w:cs="Arial"/>
                <w:sz w:val="20"/>
                <w:szCs w:val="20"/>
              </w:rPr>
              <w:t>komediatorstvo</w:t>
            </w:r>
            <w:proofErr w:type="spellEnd"/>
            <w:r w:rsidRPr="006D671F">
              <w:rPr>
                <w:rFonts w:cs="Arial"/>
                <w:sz w:val="20"/>
                <w:szCs w:val="20"/>
              </w:rPr>
              <w:t xml:space="preserve"> </w:t>
            </w:r>
          </w:p>
          <w:p w14:paraId="5CE4C31B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Vloga </w:t>
            </w:r>
            <w:proofErr w:type="spellStart"/>
            <w:r w:rsidRPr="006D671F">
              <w:rPr>
                <w:rFonts w:cs="Arial"/>
                <w:sz w:val="20"/>
                <w:szCs w:val="20"/>
              </w:rPr>
              <w:t>mediantov</w:t>
            </w:r>
            <w:proofErr w:type="spellEnd"/>
            <w:r w:rsidRPr="006D671F">
              <w:rPr>
                <w:rFonts w:cs="Arial"/>
                <w:sz w:val="20"/>
                <w:szCs w:val="20"/>
              </w:rPr>
              <w:t xml:space="preserve"> in drugih udeležencev</w:t>
            </w:r>
          </w:p>
          <w:p w14:paraId="4F1DC45D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Načela mediacije</w:t>
            </w:r>
          </w:p>
          <w:p w14:paraId="440310A8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Področja družbenega življenja, kjer je mediacija uporabna</w:t>
            </w:r>
          </w:p>
          <w:p w14:paraId="44A2D3F3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Posebnosti mediacije v nekaterih vrstah sporov: mediacija v delovnih sporih, mediacija v družinskih sporih, mediacija v odškodninskih in zavarovalnih sporih, mediacija v gospodarskih sporih</w:t>
            </w:r>
          </w:p>
          <w:p w14:paraId="35A9DFBA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D671F">
              <w:rPr>
                <w:rFonts w:cs="Arial"/>
                <w:sz w:val="20"/>
                <w:szCs w:val="20"/>
              </w:rPr>
              <w:t>Mediacijski</w:t>
            </w:r>
            <w:proofErr w:type="spellEnd"/>
            <w:r w:rsidRPr="006D671F">
              <w:rPr>
                <w:rFonts w:cs="Arial"/>
                <w:sz w:val="20"/>
                <w:szCs w:val="20"/>
              </w:rPr>
              <w:t xml:space="preserve"> modeli in smeri </w:t>
            </w:r>
          </w:p>
          <w:p w14:paraId="50F8C33A" w14:textId="77777777" w:rsidR="00767E7B" w:rsidRPr="006D671F" w:rsidRDefault="00767E7B" w:rsidP="00767E7B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Mediacija in etika </w:t>
            </w:r>
          </w:p>
          <w:p w14:paraId="72666E0C" w14:textId="77777777" w:rsidR="00767E7B" w:rsidRPr="006D671F" w:rsidRDefault="00767E7B" w:rsidP="00B0428C">
            <w:pPr>
              <w:numPr>
                <w:ilvl w:val="0"/>
                <w:numId w:val="9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Umestitev mediacije v njeno okolje – modeli upravljanja s spori </w:t>
            </w:r>
          </w:p>
        </w:tc>
      </w:tr>
      <w:tr w:rsidR="00767E7B" w:rsidRPr="006D671F" w14:paraId="5F85D2EB" w14:textId="77777777" w:rsidTr="004C7C98">
        <w:trPr>
          <w:trHeight w:val="708"/>
        </w:trPr>
        <w:tc>
          <w:tcPr>
            <w:tcW w:w="400" w:type="dxa"/>
            <w:shd w:val="clear" w:color="auto" w:fill="auto"/>
          </w:tcPr>
          <w:p w14:paraId="20E6741B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3.  </w:t>
            </w:r>
          </w:p>
          <w:p w14:paraId="4400EE00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2B746B2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C200C8D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48E8105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9F88A24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6ED83B27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8622A38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68FAABA4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39791CF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8C1AD3C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591F9429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2B83E008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D366566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2ADCF9BC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A65688D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F68DF76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4.</w:t>
            </w:r>
          </w:p>
          <w:p w14:paraId="15517D9F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724D08BC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FAZE MEDIACIJE </w:t>
            </w:r>
          </w:p>
          <w:p w14:paraId="10551B8C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2C0E7817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4221E6F8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29A67F0D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364F015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25B5815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54EDA40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D177AB5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48CB37BA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725BE27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DFCA101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FB97E1B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2A278403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49003564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280D100D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82D8A95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  <w:proofErr w:type="gramStart"/>
            <w:r w:rsidRPr="006D671F">
              <w:rPr>
                <w:rFonts w:cs="Arial"/>
                <w:sz w:val="20"/>
                <w:szCs w:val="20"/>
              </w:rPr>
              <w:t>MEDIACIJSKE</w:t>
            </w:r>
            <w:proofErr w:type="gramEnd"/>
            <w:r w:rsidRPr="006D671F">
              <w:rPr>
                <w:rFonts w:cs="Arial"/>
                <w:sz w:val="20"/>
                <w:szCs w:val="20"/>
              </w:rPr>
              <w:t xml:space="preserve"> VEŠČINE</w:t>
            </w:r>
          </w:p>
          <w:p w14:paraId="262A3106" w14:textId="77777777" w:rsidR="00767E7B" w:rsidRPr="006D671F" w:rsidRDefault="00767E7B" w:rsidP="004C7C98">
            <w:pPr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3BA7842E" w14:textId="77777777" w:rsidR="00767E7B" w:rsidRPr="006D671F" w:rsidRDefault="00767E7B" w:rsidP="00767E7B">
            <w:pPr>
              <w:numPr>
                <w:ilvl w:val="0"/>
                <w:numId w:val="11"/>
              </w:numPr>
              <w:suppressAutoHyphens/>
              <w:snapToGrid w:val="0"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Priprave na </w:t>
            </w:r>
            <w:proofErr w:type="spellStart"/>
            <w:r w:rsidRPr="006D671F">
              <w:rPr>
                <w:rFonts w:cs="Arial"/>
                <w:sz w:val="20"/>
                <w:szCs w:val="20"/>
              </w:rPr>
              <w:t>mediacijski</w:t>
            </w:r>
            <w:proofErr w:type="spellEnd"/>
            <w:r w:rsidRPr="006D671F">
              <w:rPr>
                <w:rFonts w:cs="Arial"/>
                <w:sz w:val="20"/>
                <w:szCs w:val="20"/>
              </w:rPr>
              <w:t xml:space="preserve"> proces</w:t>
            </w:r>
          </w:p>
          <w:p w14:paraId="248699C0" w14:textId="77777777" w:rsidR="00767E7B" w:rsidRPr="006D671F" w:rsidRDefault="00767E7B" w:rsidP="00767E7B">
            <w:pPr>
              <w:numPr>
                <w:ilvl w:val="0"/>
                <w:numId w:val="11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Predhodna faza mediacije (pritegnitev strank v mediacijo, predmediacijska srečanja in druge aktivnosti, </w:t>
            </w:r>
            <w:proofErr w:type="spellStart"/>
            <w:r w:rsidRPr="006D671F">
              <w:rPr>
                <w:rFonts w:cs="Arial"/>
                <w:sz w:val="20"/>
                <w:szCs w:val="20"/>
              </w:rPr>
              <w:t>mediacijska</w:t>
            </w:r>
            <w:proofErr w:type="spellEnd"/>
            <w:r w:rsidRPr="006D671F">
              <w:rPr>
                <w:rFonts w:cs="Arial"/>
                <w:sz w:val="20"/>
                <w:szCs w:val="20"/>
              </w:rPr>
              <w:t xml:space="preserve"> pogodba)</w:t>
            </w:r>
          </w:p>
          <w:p w14:paraId="5AC527B3" w14:textId="77777777" w:rsidR="00767E7B" w:rsidRPr="006D671F" w:rsidRDefault="00767E7B" w:rsidP="00767E7B">
            <w:pPr>
              <w:numPr>
                <w:ilvl w:val="0"/>
                <w:numId w:val="11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Uvodna faza mediacije (uvodni nagovor </w:t>
            </w:r>
            <w:proofErr w:type="gramStart"/>
            <w:r w:rsidRPr="006D671F">
              <w:rPr>
                <w:rFonts w:cs="Arial"/>
                <w:sz w:val="20"/>
                <w:szCs w:val="20"/>
              </w:rPr>
              <w:t>mediatorja</w:t>
            </w:r>
            <w:proofErr w:type="gramEnd"/>
            <w:r w:rsidRPr="006D671F">
              <w:rPr>
                <w:rFonts w:cs="Arial"/>
                <w:sz w:val="20"/>
                <w:szCs w:val="20"/>
              </w:rPr>
              <w:t xml:space="preserve"> in uvodne izjave strank) </w:t>
            </w:r>
          </w:p>
          <w:p w14:paraId="5890ECC5" w14:textId="77777777" w:rsidR="00767E7B" w:rsidRPr="006D671F" w:rsidRDefault="00767E7B" w:rsidP="00767E7B">
            <w:pPr>
              <w:numPr>
                <w:ilvl w:val="0"/>
                <w:numId w:val="11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Faza raziskovanja </w:t>
            </w:r>
          </w:p>
          <w:p w14:paraId="4AD82D3D" w14:textId="77777777" w:rsidR="00767E7B" w:rsidRPr="006D671F" w:rsidRDefault="00767E7B" w:rsidP="00767E7B">
            <w:pPr>
              <w:numPr>
                <w:ilvl w:val="0"/>
                <w:numId w:val="11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Faza razvijanja opcij in alternativ  </w:t>
            </w:r>
          </w:p>
          <w:p w14:paraId="624C57AC" w14:textId="77777777" w:rsidR="00767E7B" w:rsidRPr="006D671F" w:rsidRDefault="00767E7B" w:rsidP="00767E7B">
            <w:pPr>
              <w:numPr>
                <w:ilvl w:val="0"/>
                <w:numId w:val="11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6D671F">
              <w:rPr>
                <w:rFonts w:cs="Arial"/>
                <w:sz w:val="20"/>
                <w:szCs w:val="20"/>
              </w:rPr>
              <w:t>Faza razreševanj in pogajanj – Harvardska načela in reševanje zastojev</w:t>
            </w:r>
            <w:r w:rsidRPr="006D671F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  <w:p w14:paraId="25CC4B83" w14:textId="77777777" w:rsidR="00767E7B" w:rsidRPr="006D671F" w:rsidRDefault="00767E7B" w:rsidP="00767E7B">
            <w:pPr>
              <w:pStyle w:val="ColorfulList-Accent11"/>
              <w:numPr>
                <w:ilvl w:val="0"/>
                <w:numId w:val="11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Zaključek mediacije in sklenitev sporazuma</w:t>
            </w:r>
          </w:p>
          <w:p w14:paraId="297994E4" w14:textId="77777777" w:rsidR="00767E7B" w:rsidRPr="006D671F" w:rsidRDefault="00767E7B" w:rsidP="00767E7B">
            <w:pPr>
              <w:pStyle w:val="ColorfulList-Accent11"/>
              <w:numPr>
                <w:ilvl w:val="0"/>
                <w:numId w:val="11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Izhod iz slepe ulice, zaključek neuspešne mediacije</w:t>
            </w:r>
          </w:p>
          <w:p w14:paraId="3851C06D" w14:textId="77777777" w:rsidR="00767E7B" w:rsidRPr="006D671F" w:rsidRDefault="00767E7B" w:rsidP="00AB5251">
            <w:pPr>
              <w:pStyle w:val="ColorfulList-Accent11"/>
              <w:spacing w:line="0" w:lineRule="atLeast"/>
              <w:ind w:left="0"/>
              <w:rPr>
                <w:rFonts w:cs="Arial"/>
                <w:sz w:val="20"/>
                <w:szCs w:val="20"/>
                <w:lang w:val="sl-SI"/>
              </w:rPr>
            </w:pPr>
          </w:p>
          <w:p w14:paraId="334FE805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bCs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bCs/>
                <w:sz w:val="20"/>
                <w:szCs w:val="20"/>
                <w:lang w:val="sl-SI"/>
              </w:rPr>
              <w:t>Aktivno poslušanje</w:t>
            </w:r>
          </w:p>
          <w:p w14:paraId="1B84DA2A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bCs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bCs/>
                <w:sz w:val="20"/>
                <w:szCs w:val="20"/>
                <w:lang w:val="sl-SI"/>
              </w:rPr>
              <w:t>Povzemanje</w:t>
            </w:r>
          </w:p>
          <w:p w14:paraId="52B248A3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Interpretiranje nasprotnikovega zornega kota</w:t>
            </w:r>
          </w:p>
          <w:p w14:paraId="1C9964B7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Okrepitev pravil</w:t>
            </w:r>
          </w:p>
          <w:p w14:paraId="43B98F9B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bCs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bCs/>
                <w:sz w:val="20"/>
                <w:szCs w:val="20"/>
                <w:lang w:val="sl-SI"/>
              </w:rPr>
              <w:t xml:space="preserve">Jaz stavki </w:t>
            </w:r>
          </w:p>
          <w:p w14:paraId="40C6FFF4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bCs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bCs/>
                <w:sz w:val="20"/>
                <w:szCs w:val="20"/>
                <w:lang w:val="sl-SI"/>
              </w:rPr>
              <w:t xml:space="preserve">Postavljanje vprašanj </w:t>
            </w:r>
          </w:p>
          <w:p w14:paraId="2D561AE5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Iskanje pomembnih informacij</w:t>
            </w:r>
          </w:p>
          <w:p w14:paraId="5B528234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bCs/>
                <w:sz w:val="20"/>
                <w:szCs w:val="20"/>
                <w:lang w:val="sl-SI"/>
              </w:rPr>
            </w:pPr>
            <w:proofErr w:type="spellStart"/>
            <w:r w:rsidRPr="006D671F">
              <w:rPr>
                <w:rFonts w:cs="Arial"/>
                <w:bCs/>
                <w:sz w:val="20"/>
                <w:szCs w:val="20"/>
                <w:lang w:val="sl-SI"/>
              </w:rPr>
              <w:t>Preokvirjanje</w:t>
            </w:r>
            <w:proofErr w:type="spellEnd"/>
          </w:p>
          <w:p w14:paraId="0759FBE1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Normaliziranje</w:t>
            </w:r>
          </w:p>
          <w:p w14:paraId="2220AB4D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Približevanje stališč – vzpostavljanje vzajemnosti</w:t>
            </w:r>
          </w:p>
          <w:p w14:paraId="5A58642A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Fokusiranje na prihodnost</w:t>
            </w:r>
          </w:p>
          <w:p w14:paraId="0C078C22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Uravnoteženje moči</w:t>
            </w:r>
          </w:p>
          <w:p w14:paraId="1897A4E8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Ločena srečanja</w:t>
            </w:r>
          </w:p>
          <w:p w14:paraId="0C9E26BC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Možganska nevihta</w:t>
            </w:r>
          </w:p>
          <w:p w14:paraId="2A40B498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671F">
              <w:rPr>
                <w:rFonts w:cs="Arial"/>
                <w:sz w:val="20"/>
                <w:szCs w:val="20"/>
                <w:lang w:val="sl-SI"/>
              </w:rPr>
              <w:t>Metakomunikacija</w:t>
            </w:r>
            <w:proofErr w:type="spellEnd"/>
          </w:p>
          <w:p w14:paraId="0F5CEAD6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Testiranje realnosti</w:t>
            </w:r>
          </w:p>
          <w:p w14:paraId="7AA9CF62" w14:textId="77777777" w:rsidR="00767E7B" w:rsidRPr="006D671F" w:rsidRDefault="00767E7B" w:rsidP="004C7C98">
            <w:pPr>
              <w:pStyle w:val="ColorfulList-Accent11"/>
              <w:numPr>
                <w:ilvl w:val="0"/>
                <w:numId w:val="5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Lupljenje čebule: od nepomembnega k pomembnemu, itd.</w:t>
            </w:r>
          </w:p>
        </w:tc>
      </w:tr>
      <w:tr w:rsidR="00767E7B" w:rsidRPr="006D671F" w14:paraId="26D3A4EC" w14:textId="77777777" w:rsidTr="004C7C98">
        <w:tc>
          <w:tcPr>
            <w:tcW w:w="400" w:type="dxa"/>
            <w:shd w:val="clear" w:color="auto" w:fill="auto"/>
          </w:tcPr>
          <w:p w14:paraId="2BF96600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265" w:type="dxa"/>
            <w:shd w:val="clear" w:color="auto" w:fill="auto"/>
          </w:tcPr>
          <w:p w14:paraId="19CAE5AB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ČUSTVA IN KOMUNICIRANJE</w:t>
            </w:r>
          </w:p>
        </w:tc>
        <w:tc>
          <w:tcPr>
            <w:tcW w:w="5812" w:type="dxa"/>
            <w:shd w:val="clear" w:color="auto" w:fill="auto"/>
          </w:tcPr>
          <w:p w14:paraId="17D99888" w14:textId="77777777" w:rsidR="00767E7B" w:rsidRPr="006D671F" w:rsidRDefault="00767E7B" w:rsidP="00767E7B">
            <w:pPr>
              <w:pStyle w:val="ColorfulList-Accent11"/>
              <w:numPr>
                <w:ilvl w:val="0"/>
                <w:numId w:val="8"/>
              </w:numPr>
              <w:snapToGrid w:val="0"/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 xml:space="preserve">Razvoj osebnosti (prikaz skozi metodo transakcijske analize) </w:t>
            </w:r>
          </w:p>
          <w:p w14:paraId="11BD50DB" w14:textId="77777777" w:rsidR="00767E7B" w:rsidRPr="006D671F" w:rsidRDefault="00767E7B" w:rsidP="00B0428C">
            <w:pPr>
              <w:pStyle w:val="ColorfulList-Accent11"/>
              <w:numPr>
                <w:ilvl w:val="0"/>
                <w:numId w:val="8"/>
              </w:numPr>
              <w:snapToGrid w:val="0"/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 xml:space="preserve">Pomen čustev v </w:t>
            </w:r>
            <w:proofErr w:type="gramStart"/>
            <w:r w:rsidRPr="006D671F">
              <w:rPr>
                <w:rFonts w:cs="Arial"/>
                <w:sz w:val="20"/>
                <w:szCs w:val="20"/>
                <w:lang w:val="sl-SI"/>
              </w:rPr>
              <w:t xml:space="preserve">mediaciji  </w:t>
            </w:r>
            <w:proofErr w:type="gramEnd"/>
            <w:r w:rsidRPr="006D671F">
              <w:rPr>
                <w:rFonts w:cs="Arial"/>
                <w:sz w:val="20"/>
                <w:szCs w:val="20"/>
                <w:lang w:val="sl-SI"/>
              </w:rPr>
              <w:t xml:space="preserve">in tehnike mediatorja za obvladovanje močnih čustev </w:t>
            </w:r>
          </w:p>
        </w:tc>
      </w:tr>
      <w:tr w:rsidR="00767E7B" w:rsidRPr="006D671F" w14:paraId="10053A71" w14:textId="77777777" w:rsidTr="004C7C98">
        <w:tc>
          <w:tcPr>
            <w:tcW w:w="400" w:type="dxa"/>
            <w:shd w:val="clear" w:color="auto" w:fill="auto"/>
          </w:tcPr>
          <w:p w14:paraId="206AB087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265" w:type="dxa"/>
            <w:shd w:val="clear" w:color="auto" w:fill="auto"/>
          </w:tcPr>
          <w:p w14:paraId="3802E6C3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MEDIACIJA IN PRAVO</w:t>
            </w:r>
          </w:p>
        </w:tc>
        <w:tc>
          <w:tcPr>
            <w:tcW w:w="5812" w:type="dxa"/>
            <w:shd w:val="clear" w:color="auto" w:fill="auto"/>
          </w:tcPr>
          <w:p w14:paraId="625B97C3" w14:textId="77777777" w:rsidR="00767E7B" w:rsidRPr="006D671F" w:rsidRDefault="00767E7B" w:rsidP="00767E7B">
            <w:pPr>
              <w:numPr>
                <w:ilvl w:val="0"/>
                <w:numId w:val="4"/>
              </w:numPr>
              <w:suppressAutoHyphens/>
              <w:snapToGrid w:val="0"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Pravne podlage mediacije</w:t>
            </w:r>
          </w:p>
          <w:p w14:paraId="6ED9F445" w14:textId="77777777" w:rsidR="00767E7B" w:rsidRPr="006D671F" w:rsidRDefault="00767E7B" w:rsidP="00767E7B">
            <w:pPr>
              <w:numPr>
                <w:ilvl w:val="0"/>
                <w:numId w:val="4"/>
              </w:numPr>
              <w:suppressAutoHyphens/>
              <w:snapToGrid w:val="0"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Izbrane vsebine iz zakonodaje </w:t>
            </w:r>
          </w:p>
          <w:p w14:paraId="3A7CF281" w14:textId="77777777" w:rsidR="00767E7B" w:rsidRPr="006D671F" w:rsidRDefault="00767E7B" w:rsidP="00767E7B">
            <w:pPr>
              <w:numPr>
                <w:ilvl w:val="0"/>
                <w:numId w:val="4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Umeščenost mediacije v pravo</w:t>
            </w:r>
          </w:p>
          <w:p w14:paraId="66700704" w14:textId="77777777" w:rsidR="00767E7B" w:rsidRPr="006D671F" w:rsidRDefault="00767E7B" w:rsidP="00767E7B">
            <w:pPr>
              <w:numPr>
                <w:ilvl w:val="0"/>
                <w:numId w:val="4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Razlike med sodno poravnavo in mediacijo</w:t>
            </w:r>
          </w:p>
          <w:p w14:paraId="72CA2195" w14:textId="77777777" w:rsidR="00767E7B" w:rsidRPr="006D671F" w:rsidRDefault="00767E7B" w:rsidP="00767E7B">
            <w:pPr>
              <w:numPr>
                <w:ilvl w:val="0"/>
                <w:numId w:val="4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Dokumenti v mediaciji (poudarek na pogodbi o mediaciji in izjavi o zaupnosti)</w:t>
            </w:r>
          </w:p>
          <w:p w14:paraId="4F773801" w14:textId="77777777" w:rsidR="00767E7B" w:rsidRPr="006D671F" w:rsidRDefault="00767E7B" w:rsidP="00B0428C">
            <w:pPr>
              <w:numPr>
                <w:ilvl w:val="0"/>
                <w:numId w:val="4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Zapis </w:t>
            </w:r>
            <w:proofErr w:type="spellStart"/>
            <w:r w:rsidRPr="006D671F">
              <w:rPr>
                <w:rFonts w:cs="Arial"/>
                <w:sz w:val="20"/>
                <w:szCs w:val="20"/>
              </w:rPr>
              <w:t>mediacijskega</w:t>
            </w:r>
            <w:proofErr w:type="spellEnd"/>
            <w:r w:rsidRPr="006D671F">
              <w:rPr>
                <w:rFonts w:cs="Arial"/>
                <w:sz w:val="20"/>
                <w:szCs w:val="20"/>
              </w:rPr>
              <w:t xml:space="preserve"> sporazuma, izvršljivost sporazuma in spremljanje njegovega izvrševanja</w:t>
            </w:r>
          </w:p>
          <w:p w14:paraId="2BAC6757" w14:textId="77777777" w:rsidR="00B0428C" w:rsidRPr="006D671F" w:rsidRDefault="00B0428C" w:rsidP="00B0428C">
            <w:pPr>
              <w:numPr>
                <w:ilvl w:val="0"/>
                <w:numId w:val="4"/>
              </w:numPr>
              <w:suppressAutoHyphens/>
              <w:spacing w:after="0" w:line="0" w:lineRule="atLeast"/>
              <w:jc w:val="lef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 xml:space="preserve">Sodišču pridružena mediacija </w:t>
            </w:r>
          </w:p>
        </w:tc>
      </w:tr>
      <w:tr w:rsidR="00767E7B" w:rsidRPr="006D671F" w14:paraId="264F9E1A" w14:textId="77777777" w:rsidTr="004C7C98">
        <w:tc>
          <w:tcPr>
            <w:tcW w:w="400" w:type="dxa"/>
            <w:shd w:val="clear" w:color="auto" w:fill="auto"/>
          </w:tcPr>
          <w:p w14:paraId="339FBF9E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265" w:type="dxa"/>
            <w:shd w:val="clear" w:color="auto" w:fill="auto"/>
          </w:tcPr>
          <w:p w14:paraId="1286DD94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TRENINGI, ŠTUDIJE PRIMEROV IN IGRE VLOG</w:t>
            </w:r>
          </w:p>
        </w:tc>
        <w:tc>
          <w:tcPr>
            <w:tcW w:w="5812" w:type="dxa"/>
            <w:shd w:val="clear" w:color="auto" w:fill="auto"/>
          </w:tcPr>
          <w:p w14:paraId="5AEF2DB0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napToGrid w:val="0"/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Individualno delo</w:t>
            </w:r>
          </w:p>
          <w:p w14:paraId="24B89840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Delo po skupinah</w:t>
            </w:r>
          </w:p>
          <w:p w14:paraId="58B58486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Analize vaj</w:t>
            </w:r>
          </w:p>
          <w:p w14:paraId="46A9E823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Razprave</w:t>
            </w:r>
          </w:p>
          <w:p w14:paraId="7F3B7049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Umestitev znanja v delovno okolje</w:t>
            </w:r>
          </w:p>
        </w:tc>
      </w:tr>
      <w:tr w:rsidR="00767E7B" w:rsidRPr="006D671F" w14:paraId="3476C4E8" w14:textId="77777777" w:rsidTr="004C7C98">
        <w:tc>
          <w:tcPr>
            <w:tcW w:w="400" w:type="dxa"/>
            <w:shd w:val="clear" w:color="auto" w:fill="auto"/>
          </w:tcPr>
          <w:p w14:paraId="57710F67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265" w:type="dxa"/>
            <w:shd w:val="clear" w:color="auto" w:fill="auto"/>
          </w:tcPr>
          <w:p w14:paraId="2768D8F5" w14:textId="77777777" w:rsidR="00767E7B" w:rsidRPr="006D671F" w:rsidRDefault="00767E7B" w:rsidP="004C7C98">
            <w:pPr>
              <w:snapToGrid w:val="0"/>
              <w:spacing w:line="0" w:lineRule="atLeast"/>
              <w:rPr>
                <w:rFonts w:cs="Arial"/>
                <w:sz w:val="20"/>
                <w:szCs w:val="20"/>
              </w:rPr>
            </w:pPr>
            <w:r w:rsidRPr="006D671F">
              <w:rPr>
                <w:rFonts w:cs="Arial"/>
                <w:sz w:val="20"/>
                <w:szCs w:val="20"/>
              </w:rPr>
              <w:t>E-UČILNICA</w:t>
            </w:r>
          </w:p>
        </w:tc>
        <w:tc>
          <w:tcPr>
            <w:tcW w:w="5812" w:type="dxa"/>
            <w:shd w:val="clear" w:color="auto" w:fill="auto"/>
          </w:tcPr>
          <w:p w14:paraId="7C57F01D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napToGrid w:val="0"/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Dodatna gradiva</w:t>
            </w:r>
          </w:p>
          <w:p w14:paraId="54A382D1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Vaje</w:t>
            </w:r>
          </w:p>
          <w:p w14:paraId="1FDE768D" w14:textId="77777777" w:rsidR="00767E7B" w:rsidRPr="006D671F" w:rsidRDefault="00767E7B" w:rsidP="004C7C98">
            <w:pPr>
              <w:pStyle w:val="ColorfulList-Accent11"/>
              <w:numPr>
                <w:ilvl w:val="0"/>
                <w:numId w:val="6"/>
              </w:numPr>
              <w:spacing w:line="0" w:lineRule="atLeast"/>
              <w:rPr>
                <w:rFonts w:cs="Arial"/>
                <w:sz w:val="20"/>
                <w:szCs w:val="20"/>
                <w:lang w:val="sl-SI"/>
              </w:rPr>
            </w:pPr>
            <w:r w:rsidRPr="006D671F">
              <w:rPr>
                <w:rFonts w:cs="Arial"/>
                <w:sz w:val="20"/>
                <w:szCs w:val="20"/>
                <w:lang w:val="sl-SI"/>
              </w:rPr>
              <w:t>Odgovori na vprašanja</w:t>
            </w:r>
          </w:p>
        </w:tc>
      </w:tr>
    </w:tbl>
    <w:p w14:paraId="4B6CCF46" w14:textId="77777777" w:rsidR="00767E7B" w:rsidRPr="006D671F" w:rsidRDefault="00767E7B" w:rsidP="00731F72">
      <w:pPr>
        <w:ind w:left="0" w:firstLine="0"/>
        <w:rPr>
          <w:rFonts w:cs="Arial"/>
          <w:sz w:val="20"/>
          <w:szCs w:val="20"/>
        </w:rPr>
      </w:pPr>
    </w:p>
    <w:p w14:paraId="285885DA" w14:textId="77777777" w:rsidR="00463A3F" w:rsidRPr="006D671F" w:rsidRDefault="00463A3F" w:rsidP="00767E7B">
      <w:pPr>
        <w:spacing w:after="0" w:line="259" w:lineRule="auto"/>
        <w:ind w:left="0" w:firstLine="0"/>
        <w:jc w:val="left"/>
      </w:pPr>
    </w:p>
    <w:sectPr w:rsidR="00463A3F" w:rsidRPr="006D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C88B" w14:textId="77777777" w:rsidR="003C33BA" w:rsidRDefault="003C33BA" w:rsidP="00731F72">
      <w:pPr>
        <w:spacing w:after="0" w:line="240" w:lineRule="auto"/>
      </w:pPr>
      <w:r>
        <w:separator/>
      </w:r>
    </w:p>
  </w:endnote>
  <w:endnote w:type="continuationSeparator" w:id="0">
    <w:p w14:paraId="639BEDED" w14:textId="77777777" w:rsidR="003C33BA" w:rsidRDefault="003C33BA" w:rsidP="0073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A9C4" w14:textId="77777777" w:rsidR="003C33BA" w:rsidRDefault="003C33BA" w:rsidP="00731F72">
      <w:pPr>
        <w:spacing w:after="0" w:line="240" w:lineRule="auto"/>
      </w:pPr>
      <w:r>
        <w:separator/>
      </w:r>
    </w:p>
  </w:footnote>
  <w:footnote w:type="continuationSeparator" w:id="0">
    <w:p w14:paraId="53265D18" w14:textId="77777777" w:rsidR="003C33BA" w:rsidRDefault="003C33BA" w:rsidP="0073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6" w15:restartNumberingAfterBreak="0">
    <w:nsid w:val="1032092B"/>
    <w:multiLevelType w:val="hybridMultilevel"/>
    <w:tmpl w:val="AF92FC4E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0D4E"/>
    <w:multiLevelType w:val="hybridMultilevel"/>
    <w:tmpl w:val="4E883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25548"/>
    <w:multiLevelType w:val="hybridMultilevel"/>
    <w:tmpl w:val="40706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543E5"/>
    <w:multiLevelType w:val="hybridMultilevel"/>
    <w:tmpl w:val="220CA362"/>
    <w:lvl w:ilvl="0" w:tplc="907C4BFA">
      <w:numFmt w:val="bullet"/>
      <w:lvlText w:val="-"/>
      <w:lvlJc w:val="left"/>
      <w:pPr>
        <w:ind w:left="720" w:hanging="360"/>
      </w:pPr>
      <w:rPr>
        <w:rFonts w:ascii="Arial Narrow" w:eastAsia="Cambria" w:hAnsi="Arial Narrow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1400"/>
    <w:multiLevelType w:val="hybridMultilevel"/>
    <w:tmpl w:val="FC109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3F"/>
    <w:rsid w:val="00055459"/>
    <w:rsid w:val="0005627A"/>
    <w:rsid w:val="00064870"/>
    <w:rsid w:val="000F292D"/>
    <w:rsid w:val="001268F9"/>
    <w:rsid w:val="0016306D"/>
    <w:rsid w:val="00186030"/>
    <w:rsid w:val="001E0610"/>
    <w:rsid w:val="001E2228"/>
    <w:rsid w:val="001F1A88"/>
    <w:rsid w:val="00211F54"/>
    <w:rsid w:val="0026656F"/>
    <w:rsid w:val="003329CA"/>
    <w:rsid w:val="003A1D2E"/>
    <w:rsid w:val="003C33BA"/>
    <w:rsid w:val="003C6DBC"/>
    <w:rsid w:val="003E60C9"/>
    <w:rsid w:val="003F290C"/>
    <w:rsid w:val="00401FC7"/>
    <w:rsid w:val="00407C8C"/>
    <w:rsid w:val="00421FDF"/>
    <w:rsid w:val="00462F65"/>
    <w:rsid w:val="00463A3F"/>
    <w:rsid w:val="004B6FB6"/>
    <w:rsid w:val="004C7C98"/>
    <w:rsid w:val="0053310F"/>
    <w:rsid w:val="005B32EF"/>
    <w:rsid w:val="005D7D3C"/>
    <w:rsid w:val="005F6807"/>
    <w:rsid w:val="006D4008"/>
    <w:rsid w:val="006D671F"/>
    <w:rsid w:val="006E0F4E"/>
    <w:rsid w:val="00731F72"/>
    <w:rsid w:val="0074597A"/>
    <w:rsid w:val="00755EA8"/>
    <w:rsid w:val="00767E7B"/>
    <w:rsid w:val="00784EEF"/>
    <w:rsid w:val="007C1AA9"/>
    <w:rsid w:val="00850AB6"/>
    <w:rsid w:val="00876D87"/>
    <w:rsid w:val="00964769"/>
    <w:rsid w:val="009C3F3C"/>
    <w:rsid w:val="00AB5251"/>
    <w:rsid w:val="00B02BA2"/>
    <w:rsid w:val="00B0428C"/>
    <w:rsid w:val="00B435DF"/>
    <w:rsid w:val="00B55432"/>
    <w:rsid w:val="00B61F82"/>
    <w:rsid w:val="00B82FC4"/>
    <w:rsid w:val="00C273F9"/>
    <w:rsid w:val="00C94867"/>
    <w:rsid w:val="00D05EB2"/>
    <w:rsid w:val="00E27CC3"/>
    <w:rsid w:val="00E44A5E"/>
    <w:rsid w:val="00E4625D"/>
    <w:rsid w:val="00EB36E4"/>
    <w:rsid w:val="00EC0AB5"/>
    <w:rsid w:val="00EE27AF"/>
    <w:rsid w:val="00F86B31"/>
    <w:rsid w:val="00F9571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2E3"/>
  <w15:chartTrackingRefBased/>
  <w15:docId w15:val="{84A76799-0EE4-4EA5-B20F-0B69350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63A3F"/>
    <w:pPr>
      <w:spacing w:after="5" w:line="248" w:lineRule="auto"/>
      <w:ind w:left="10" w:hanging="10"/>
      <w:jc w:val="both"/>
    </w:pPr>
    <w:rPr>
      <w:rFonts w:ascii="Cambria" w:eastAsia="Cambria" w:hAnsi="Cambria" w:cs="Cambria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32EF"/>
    <w:pPr>
      <w:ind w:left="720"/>
      <w:contextualSpacing/>
    </w:pPr>
  </w:style>
  <w:style w:type="character" w:styleId="Hiperpovezava">
    <w:name w:val="Hyperlink"/>
    <w:rsid w:val="00767E7B"/>
    <w:rPr>
      <w:color w:val="0000FF"/>
      <w:u w:val="single"/>
    </w:rPr>
  </w:style>
  <w:style w:type="paragraph" w:customStyle="1" w:styleId="navadenAriel11">
    <w:name w:val="navaden Ariel 11"/>
    <w:basedOn w:val="Navaden"/>
    <w:rsid w:val="00767E7B"/>
    <w:pPr>
      <w:suppressAutoHyphens/>
      <w:spacing w:after="0" w:line="240" w:lineRule="auto"/>
      <w:ind w:left="0" w:firstLine="0"/>
    </w:pPr>
    <w:rPr>
      <w:rFonts w:ascii="Arial" w:eastAsia="Times New Roman" w:hAnsi="Arial" w:cs="Calibri"/>
      <w:color w:val="auto"/>
      <w:szCs w:val="20"/>
      <w:lang w:eastAsia="ar-SA"/>
    </w:rPr>
  </w:style>
  <w:style w:type="paragraph" w:customStyle="1" w:styleId="ColorfulList-Accent11">
    <w:name w:val="Colorful List - Accent 11"/>
    <w:basedOn w:val="Navaden"/>
    <w:rsid w:val="00767E7B"/>
    <w:pPr>
      <w:suppressAutoHyphens/>
      <w:spacing w:after="0" w:line="240" w:lineRule="auto"/>
      <w:ind w:left="720" w:firstLine="0"/>
      <w:jc w:val="left"/>
    </w:pPr>
    <w:rPr>
      <w:rFonts w:cs="Calibri"/>
      <w:color w:val="auto"/>
      <w:sz w:val="24"/>
      <w:szCs w:val="24"/>
      <w:lang w:val="en-US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A2"/>
    <w:rPr>
      <w:rFonts w:ascii="Segoe UI" w:eastAsia="Cambria" w:hAnsi="Segoe UI" w:cs="Segoe UI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1F72"/>
    <w:rPr>
      <w:rFonts w:ascii="Cambria" w:eastAsia="Cambria" w:hAnsi="Cambria" w:cs="Cambria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F72"/>
    <w:rPr>
      <w:rFonts w:ascii="Cambria" w:eastAsia="Cambria" w:hAnsi="Cambria" w:cs="Cambria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zdolsek@zdrzz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Združenje zdravstvenih zavodov Slovenije</dc:creator>
  <cp:keywords/>
  <dc:description/>
  <cp:lastModifiedBy>Maja Zdolšek</cp:lastModifiedBy>
  <cp:revision>11</cp:revision>
  <cp:lastPrinted>2019-10-01T10:38:00Z</cp:lastPrinted>
  <dcterms:created xsi:type="dcterms:W3CDTF">2019-10-01T07:30:00Z</dcterms:created>
  <dcterms:modified xsi:type="dcterms:W3CDTF">2019-10-04T10:21:00Z</dcterms:modified>
</cp:coreProperties>
</file>